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6FCF" w14:textId="77777777" w:rsidR="00CB4051" w:rsidRPr="00CB4051" w:rsidRDefault="00CB4051" w:rsidP="00CB4051">
      <w:pPr>
        <w:suppressAutoHyphens/>
        <w:spacing w:line="348" w:lineRule="auto"/>
        <w:ind w:left="820" w:right="-194"/>
        <w:jc w:val="center"/>
        <w:rPr>
          <w:sz w:val="22"/>
          <w:szCs w:val="22"/>
          <w:lang w:eastAsia="zh-CN"/>
        </w:rPr>
      </w:pPr>
      <w:r w:rsidRPr="00CB4051">
        <w:rPr>
          <w:lang w:eastAsia="zh-CN"/>
        </w:rPr>
        <w:t xml:space="preserve">Муниципальное автономное общеобразовательное учреждение </w:t>
      </w:r>
    </w:p>
    <w:p w14:paraId="637D47C4" w14:textId="77777777" w:rsidR="00CB4051" w:rsidRPr="00CB4051" w:rsidRDefault="00CB4051" w:rsidP="00CB4051">
      <w:pPr>
        <w:suppressAutoHyphens/>
        <w:spacing w:line="348" w:lineRule="auto"/>
        <w:ind w:left="820" w:right="-194"/>
        <w:jc w:val="center"/>
        <w:rPr>
          <w:sz w:val="22"/>
          <w:szCs w:val="22"/>
          <w:lang w:eastAsia="zh-CN"/>
        </w:rPr>
      </w:pPr>
      <w:r w:rsidRPr="00CB4051">
        <w:rPr>
          <w:lang w:eastAsia="zh-CN"/>
        </w:rPr>
        <w:t>средн</w:t>
      </w:r>
      <w:r w:rsidR="00733B57">
        <w:rPr>
          <w:lang w:eastAsia="zh-CN"/>
        </w:rPr>
        <w:t>яя общеобразовательная школа № 147</w:t>
      </w:r>
    </w:p>
    <w:p w14:paraId="583715CD" w14:textId="77777777" w:rsidR="00CB4051" w:rsidRPr="00CB4051" w:rsidRDefault="00CB4051" w:rsidP="00CB4051">
      <w:pPr>
        <w:suppressAutoHyphens/>
        <w:spacing w:line="348" w:lineRule="auto"/>
        <w:ind w:right="-194"/>
        <w:rPr>
          <w:sz w:val="22"/>
          <w:szCs w:val="22"/>
          <w:lang w:eastAsia="zh-CN"/>
        </w:rPr>
      </w:pPr>
      <w:r w:rsidRPr="00CB4051">
        <w:rPr>
          <w:lang w:eastAsia="zh-CN"/>
        </w:rPr>
        <w:t>Согласовано:                                                                                        Утверждаю:</w:t>
      </w:r>
    </w:p>
    <w:p w14:paraId="544C2D04" w14:textId="77777777" w:rsidR="00CB4051" w:rsidRPr="00CB4051" w:rsidRDefault="00CB4051" w:rsidP="00CB4051">
      <w:pPr>
        <w:suppressAutoHyphens/>
        <w:spacing w:line="348" w:lineRule="auto"/>
        <w:ind w:right="-194"/>
        <w:rPr>
          <w:sz w:val="22"/>
          <w:szCs w:val="22"/>
          <w:lang w:eastAsia="zh-CN"/>
        </w:rPr>
      </w:pPr>
      <w:r w:rsidRPr="00CB4051">
        <w:rPr>
          <w:lang w:eastAsia="zh-CN"/>
        </w:rPr>
        <w:t xml:space="preserve">Начальник управления образования                                  </w:t>
      </w:r>
      <w:r w:rsidR="00733B57">
        <w:rPr>
          <w:lang w:eastAsia="zh-CN"/>
        </w:rPr>
        <w:t xml:space="preserve">           Директор МАОУ СОШ № 147</w:t>
      </w:r>
    </w:p>
    <w:p w14:paraId="0967E09A" w14:textId="77777777" w:rsidR="00CB4051" w:rsidRPr="00CB4051" w:rsidRDefault="00733B57" w:rsidP="00CB4051">
      <w:pPr>
        <w:suppressAutoHyphens/>
        <w:spacing w:line="348" w:lineRule="auto"/>
        <w:ind w:right="-194"/>
        <w:rPr>
          <w:sz w:val="22"/>
          <w:szCs w:val="22"/>
          <w:lang w:eastAsia="zh-CN"/>
        </w:rPr>
      </w:pPr>
      <w:r>
        <w:rPr>
          <w:lang w:eastAsia="zh-CN"/>
        </w:rPr>
        <w:t>Железнодорожного района</w:t>
      </w:r>
      <w:r w:rsidR="00CB4051" w:rsidRPr="00CB4051">
        <w:rPr>
          <w:lang w:eastAsia="zh-CN"/>
        </w:rPr>
        <w:t xml:space="preserve">                                                           </w:t>
      </w:r>
      <w:r>
        <w:rPr>
          <w:lang w:eastAsia="zh-CN"/>
        </w:rPr>
        <w:t xml:space="preserve">     _____________А.А.Моисеев</w:t>
      </w:r>
    </w:p>
    <w:p w14:paraId="712027DE" w14:textId="3BFD0520" w:rsidR="00CB4051" w:rsidRPr="00CB4051" w:rsidRDefault="00733B57" w:rsidP="00CB4051">
      <w:pPr>
        <w:suppressAutoHyphens/>
        <w:spacing w:line="348" w:lineRule="auto"/>
        <w:ind w:right="-194"/>
        <w:rPr>
          <w:sz w:val="22"/>
          <w:szCs w:val="22"/>
          <w:lang w:eastAsia="zh-CN"/>
        </w:rPr>
      </w:pPr>
      <w:r>
        <w:rPr>
          <w:lang w:eastAsia="zh-CN"/>
        </w:rPr>
        <w:t>___________ Г. Н. Петрова</w:t>
      </w:r>
      <w:r w:rsidR="00CB4051" w:rsidRPr="00CB4051">
        <w:rPr>
          <w:lang w:eastAsia="zh-CN"/>
        </w:rPr>
        <w:t xml:space="preserve">                                                           « ___»  ___</w:t>
      </w:r>
      <w:r>
        <w:rPr>
          <w:lang w:eastAsia="zh-CN"/>
        </w:rPr>
        <w:t>_______ 202</w:t>
      </w:r>
      <w:r w:rsidR="0034453A">
        <w:rPr>
          <w:lang w:eastAsia="zh-CN"/>
        </w:rPr>
        <w:t>4</w:t>
      </w:r>
      <w:r w:rsidR="00CB4051" w:rsidRPr="00CB4051">
        <w:rPr>
          <w:lang w:eastAsia="zh-CN"/>
        </w:rPr>
        <w:t>г.</w:t>
      </w:r>
    </w:p>
    <w:p w14:paraId="79A66B21" w14:textId="1A6DB4EF" w:rsidR="00CB4051" w:rsidRPr="00CB4051" w:rsidRDefault="00733B57" w:rsidP="00CB4051">
      <w:pPr>
        <w:suppressAutoHyphens/>
        <w:spacing w:line="348" w:lineRule="auto"/>
        <w:ind w:right="-194"/>
        <w:rPr>
          <w:sz w:val="22"/>
          <w:szCs w:val="22"/>
          <w:lang w:eastAsia="zh-CN"/>
        </w:rPr>
      </w:pPr>
      <w:r>
        <w:rPr>
          <w:lang w:eastAsia="zh-CN"/>
        </w:rPr>
        <w:t>« ___»  __________ 202</w:t>
      </w:r>
      <w:r w:rsidR="0034453A">
        <w:rPr>
          <w:lang w:eastAsia="zh-CN"/>
        </w:rPr>
        <w:t>4</w:t>
      </w:r>
      <w:r w:rsidR="00CB4051" w:rsidRPr="00CB4051">
        <w:rPr>
          <w:lang w:eastAsia="zh-CN"/>
        </w:rPr>
        <w:t>г.</w:t>
      </w:r>
    </w:p>
    <w:p w14:paraId="0068B805" w14:textId="77777777" w:rsidR="00FA42A1" w:rsidRDefault="00A16132" w:rsidP="00FA42A1">
      <w:pPr>
        <w:spacing w:line="360" w:lineRule="auto"/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722752" behindDoc="0" locked="0" layoutInCell="1" allowOverlap="1" wp14:anchorId="33F28989" wp14:editId="7A9317EB">
            <wp:simplePos x="0" y="0"/>
            <wp:positionH relativeFrom="column">
              <wp:posOffset>4763135</wp:posOffset>
            </wp:positionH>
            <wp:positionV relativeFrom="paragraph">
              <wp:posOffset>125095</wp:posOffset>
            </wp:positionV>
            <wp:extent cx="1408430" cy="1497965"/>
            <wp:effectExtent l="19050" t="0" r="1270" b="0"/>
            <wp:wrapNone/>
            <wp:docPr id="5" name="Рисунок 5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684200" w14:textId="77777777" w:rsidR="00CB4051" w:rsidRPr="00CB4051" w:rsidRDefault="00CB4051" w:rsidP="00CB4051">
      <w:pPr>
        <w:suppressAutoHyphens/>
        <w:jc w:val="center"/>
        <w:rPr>
          <w:sz w:val="22"/>
          <w:szCs w:val="22"/>
          <w:lang w:eastAsia="zh-CN"/>
        </w:rPr>
      </w:pPr>
      <w:r w:rsidRPr="00CB4051">
        <w:rPr>
          <w:lang w:eastAsia="zh-CN"/>
        </w:rPr>
        <w:t>Программа</w:t>
      </w:r>
    </w:p>
    <w:p w14:paraId="56B8DDF4" w14:textId="77777777" w:rsidR="00CB4051" w:rsidRPr="00CB4051" w:rsidRDefault="00CB4051" w:rsidP="00CB4051">
      <w:pPr>
        <w:suppressAutoHyphens/>
        <w:jc w:val="center"/>
        <w:rPr>
          <w:lang w:eastAsia="zh-CN"/>
        </w:rPr>
      </w:pPr>
    </w:p>
    <w:p w14:paraId="0D27CDB5" w14:textId="77777777" w:rsidR="00CB4051" w:rsidRPr="00CB4051" w:rsidRDefault="00CB4051" w:rsidP="00CB4051">
      <w:pPr>
        <w:suppressAutoHyphens/>
        <w:jc w:val="center"/>
        <w:rPr>
          <w:sz w:val="22"/>
          <w:szCs w:val="22"/>
          <w:lang w:eastAsia="zh-CN"/>
        </w:rPr>
      </w:pPr>
      <w:r w:rsidRPr="00CB4051">
        <w:rPr>
          <w:lang w:eastAsia="zh-CN"/>
        </w:rPr>
        <w:t>летнего  лагеря</w:t>
      </w:r>
    </w:p>
    <w:p w14:paraId="4B0B5A17" w14:textId="77777777" w:rsidR="00CB4051" w:rsidRPr="00CB4051" w:rsidRDefault="00CB4051" w:rsidP="00CB4051">
      <w:pPr>
        <w:suppressAutoHyphens/>
        <w:spacing w:line="151" w:lineRule="exact"/>
        <w:jc w:val="center"/>
        <w:rPr>
          <w:lang w:eastAsia="zh-CN"/>
        </w:rPr>
      </w:pPr>
    </w:p>
    <w:p w14:paraId="0D8C0D2F" w14:textId="77777777" w:rsidR="00CB4051" w:rsidRPr="00CB4051" w:rsidRDefault="00CB4051" w:rsidP="00CB4051">
      <w:pPr>
        <w:tabs>
          <w:tab w:val="left" w:pos="3823"/>
        </w:tabs>
        <w:suppressAutoHyphens/>
        <w:spacing w:line="348" w:lineRule="auto"/>
        <w:ind w:left="-126"/>
        <w:jc w:val="center"/>
        <w:rPr>
          <w:sz w:val="22"/>
          <w:szCs w:val="22"/>
          <w:lang w:eastAsia="zh-CN"/>
        </w:rPr>
      </w:pPr>
      <w:r w:rsidRPr="00CB4051">
        <w:rPr>
          <w:lang w:eastAsia="zh-CN"/>
        </w:rPr>
        <w:t xml:space="preserve">с дневным пребыванием детей </w:t>
      </w:r>
    </w:p>
    <w:p w14:paraId="50E27BF8" w14:textId="77777777" w:rsidR="00CB4051" w:rsidRPr="00CB4051" w:rsidRDefault="00CB4051" w:rsidP="00CB4051">
      <w:pPr>
        <w:suppressAutoHyphens/>
        <w:spacing w:line="16" w:lineRule="exact"/>
        <w:jc w:val="center"/>
        <w:rPr>
          <w:lang w:eastAsia="zh-CN"/>
        </w:rPr>
      </w:pPr>
    </w:p>
    <w:p w14:paraId="1BBAC644" w14:textId="77777777" w:rsidR="00CB4051" w:rsidRPr="00CB4051" w:rsidRDefault="00733B57" w:rsidP="00CB4051">
      <w:pPr>
        <w:suppressAutoHyphens/>
        <w:jc w:val="center"/>
        <w:rPr>
          <w:sz w:val="22"/>
          <w:szCs w:val="22"/>
          <w:lang w:eastAsia="zh-CN"/>
        </w:rPr>
      </w:pPr>
      <w:r>
        <w:rPr>
          <w:lang w:eastAsia="zh-CN"/>
        </w:rPr>
        <w:t>при МАОУ СОШ № 147</w:t>
      </w:r>
    </w:p>
    <w:p w14:paraId="6754EB21" w14:textId="77777777" w:rsidR="00A16132" w:rsidRDefault="00CB4051" w:rsidP="00CB4051">
      <w:pPr>
        <w:spacing w:line="360" w:lineRule="auto"/>
        <w:ind w:hanging="90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</w:t>
      </w:r>
      <w:r w:rsidR="00733B57">
        <w:rPr>
          <w:rFonts w:ascii="Monotype Corsiva" w:hAnsi="Monotype Corsiva"/>
          <w:b/>
          <w:sz w:val="72"/>
          <w:szCs w:val="72"/>
        </w:rPr>
        <w:t>«Лесная сказка</w:t>
      </w:r>
      <w:r w:rsidR="00FA42A1" w:rsidRPr="00FA42A1">
        <w:rPr>
          <w:rFonts w:ascii="Monotype Corsiva" w:hAnsi="Monotype Corsiva"/>
          <w:b/>
          <w:sz w:val="72"/>
          <w:szCs w:val="72"/>
        </w:rPr>
        <w:t xml:space="preserve">» </w:t>
      </w:r>
    </w:p>
    <w:p w14:paraId="3FCD3551" w14:textId="77777777" w:rsidR="00CB4051" w:rsidRPr="00CB4051" w:rsidRDefault="00733B57" w:rsidP="00CB4051">
      <w:pPr>
        <w:suppressAutoHyphens/>
        <w:jc w:val="center"/>
        <w:rPr>
          <w:sz w:val="22"/>
          <w:szCs w:val="22"/>
          <w:lang w:eastAsia="zh-CN"/>
        </w:rPr>
      </w:pPr>
      <w:r>
        <w:rPr>
          <w:lang w:eastAsia="zh-CN"/>
        </w:rPr>
        <w:t>для детей 6,6 – 18</w:t>
      </w:r>
      <w:r w:rsidR="00CB4051" w:rsidRPr="00CB4051">
        <w:rPr>
          <w:lang w:eastAsia="zh-CN"/>
        </w:rPr>
        <w:t xml:space="preserve"> лет</w:t>
      </w:r>
    </w:p>
    <w:p w14:paraId="3E834695" w14:textId="5FD2DA21" w:rsidR="00CB4051" w:rsidRPr="00CB4051" w:rsidRDefault="00733B57" w:rsidP="00CB4051">
      <w:pPr>
        <w:suppressAutoHyphens/>
        <w:jc w:val="center"/>
        <w:rPr>
          <w:sz w:val="22"/>
          <w:szCs w:val="22"/>
          <w:lang w:eastAsia="zh-CN"/>
        </w:rPr>
      </w:pPr>
      <w:r>
        <w:rPr>
          <w:lang w:eastAsia="zh-CN"/>
        </w:rPr>
        <w:t>с 2</w:t>
      </w:r>
      <w:r w:rsidR="0034453A">
        <w:rPr>
          <w:lang w:eastAsia="zh-CN"/>
        </w:rPr>
        <w:t>4</w:t>
      </w:r>
      <w:r w:rsidR="00B57D0F">
        <w:rPr>
          <w:lang w:eastAsia="zh-CN"/>
        </w:rPr>
        <w:t xml:space="preserve"> июня 202</w:t>
      </w:r>
      <w:r w:rsidR="0034453A">
        <w:rPr>
          <w:lang w:eastAsia="zh-CN"/>
        </w:rPr>
        <w:t>4</w:t>
      </w:r>
      <w:r w:rsidR="00CB4051" w:rsidRPr="00CB4051">
        <w:rPr>
          <w:lang w:eastAsia="zh-CN"/>
        </w:rPr>
        <w:t xml:space="preserve">г. по </w:t>
      </w:r>
      <w:r>
        <w:rPr>
          <w:lang w:eastAsia="zh-CN"/>
        </w:rPr>
        <w:t>1</w:t>
      </w:r>
      <w:r w:rsidR="0034453A">
        <w:rPr>
          <w:lang w:eastAsia="zh-CN"/>
        </w:rPr>
        <w:t>2</w:t>
      </w:r>
      <w:r>
        <w:rPr>
          <w:lang w:eastAsia="zh-CN"/>
        </w:rPr>
        <w:t xml:space="preserve"> июля 202</w:t>
      </w:r>
      <w:r w:rsidR="0034453A">
        <w:rPr>
          <w:lang w:eastAsia="zh-CN"/>
        </w:rPr>
        <w:t>4</w:t>
      </w:r>
      <w:r w:rsidR="00CB4051" w:rsidRPr="00CB4051">
        <w:rPr>
          <w:lang w:eastAsia="zh-CN"/>
        </w:rPr>
        <w:t>г.</w:t>
      </w:r>
    </w:p>
    <w:p w14:paraId="4D379A05" w14:textId="77777777" w:rsidR="00CB4051" w:rsidRPr="00CB4051" w:rsidRDefault="00CB4051" w:rsidP="00CB4051">
      <w:pPr>
        <w:suppressAutoHyphens/>
        <w:jc w:val="right"/>
        <w:rPr>
          <w:sz w:val="22"/>
          <w:szCs w:val="22"/>
          <w:lang w:eastAsia="zh-CN"/>
        </w:rPr>
      </w:pPr>
      <w:r w:rsidRPr="00CB4051">
        <w:rPr>
          <w:lang w:eastAsia="zh-CN"/>
        </w:rPr>
        <w:t>Составитель:</w:t>
      </w:r>
    </w:p>
    <w:p w14:paraId="691C8E20" w14:textId="77777777" w:rsidR="00CB4051" w:rsidRPr="00CB4051" w:rsidRDefault="00441689" w:rsidP="00CB4051">
      <w:pPr>
        <w:suppressAutoHyphens/>
        <w:jc w:val="right"/>
        <w:rPr>
          <w:sz w:val="22"/>
          <w:szCs w:val="22"/>
          <w:lang w:eastAsia="zh-CN"/>
        </w:rPr>
      </w:pPr>
      <w:r w:rsidRPr="00CB4051"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80999B0" wp14:editId="2359F6F1">
            <wp:simplePos x="0" y="0"/>
            <wp:positionH relativeFrom="column">
              <wp:posOffset>-200025</wp:posOffset>
            </wp:positionH>
            <wp:positionV relativeFrom="paragraph">
              <wp:posOffset>12065</wp:posOffset>
            </wp:positionV>
            <wp:extent cx="13239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445" y="21352"/>
                <wp:lineTo x="21445" y="0"/>
                <wp:lineTo x="0" y="0"/>
              </wp:wrapPolygon>
            </wp:wrapThrough>
            <wp:docPr id="6" name="i-main-pic" descr="Картинка 30 из 5652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0 из 5652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B57">
        <w:rPr>
          <w:lang w:eastAsia="zh-CN"/>
        </w:rPr>
        <w:t>Стасевич С.П.</w:t>
      </w:r>
    </w:p>
    <w:p w14:paraId="07855970" w14:textId="77777777" w:rsidR="00CB4051" w:rsidRPr="00CB4051" w:rsidRDefault="00CB4051" w:rsidP="00CB4051">
      <w:pPr>
        <w:suppressAutoHyphens/>
        <w:spacing w:line="200" w:lineRule="exact"/>
        <w:rPr>
          <w:lang w:eastAsia="zh-CN"/>
        </w:rPr>
      </w:pPr>
    </w:p>
    <w:p w14:paraId="21C4E22D" w14:textId="77777777" w:rsidR="00CB4051" w:rsidRPr="00CB4051" w:rsidRDefault="00CB4051" w:rsidP="00CB4051">
      <w:pPr>
        <w:suppressAutoHyphens/>
        <w:spacing w:line="200" w:lineRule="exact"/>
        <w:rPr>
          <w:lang w:eastAsia="zh-CN"/>
        </w:rPr>
      </w:pPr>
    </w:p>
    <w:p w14:paraId="19258C93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508EAE08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0CB73F74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6D09F0BF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3165C4A7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2835F87C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398A8144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118DEDD7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0CEA064F" w14:textId="77777777" w:rsidR="00CB4051" w:rsidRPr="00CB4051" w:rsidRDefault="00CB4051" w:rsidP="00CB4051">
      <w:pPr>
        <w:suppressAutoHyphens/>
        <w:spacing w:line="200" w:lineRule="exact"/>
        <w:rPr>
          <w:lang w:eastAsia="zh-CN"/>
        </w:rPr>
      </w:pPr>
    </w:p>
    <w:p w14:paraId="0900B6D4" w14:textId="77777777" w:rsidR="00CB4051" w:rsidRDefault="00CB4051" w:rsidP="00CB4051">
      <w:pPr>
        <w:suppressAutoHyphens/>
        <w:spacing w:line="200" w:lineRule="exact"/>
        <w:rPr>
          <w:lang w:eastAsia="zh-CN"/>
        </w:rPr>
      </w:pPr>
    </w:p>
    <w:p w14:paraId="7B72AA58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78FDEF2C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40CD58E8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20D881BE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2CF6181D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7807CBF3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5E282B0D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460882A4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4F889D27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4701B743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27E053DE" w14:textId="77777777" w:rsidR="00441689" w:rsidRDefault="00441689" w:rsidP="00CB4051">
      <w:pPr>
        <w:suppressAutoHyphens/>
        <w:spacing w:line="200" w:lineRule="exact"/>
        <w:rPr>
          <w:lang w:eastAsia="zh-CN"/>
        </w:rPr>
      </w:pPr>
    </w:p>
    <w:p w14:paraId="63FE2CE9" w14:textId="77777777" w:rsidR="00441689" w:rsidRPr="00CB4051" w:rsidRDefault="00441689" w:rsidP="00CB4051">
      <w:pPr>
        <w:suppressAutoHyphens/>
        <w:spacing w:line="200" w:lineRule="exact"/>
        <w:rPr>
          <w:lang w:eastAsia="zh-CN"/>
        </w:rPr>
      </w:pPr>
    </w:p>
    <w:p w14:paraId="290DC881" w14:textId="77777777" w:rsidR="00CB4051" w:rsidRPr="00CB4051" w:rsidRDefault="00CB4051" w:rsidP="00CB4051">
      <w:pPr>
        <w:suppressAutoHyphens/>
        <w:ind w:right="-853"/>
        <w:jc w:val="center"/>
        <w:rPr>
          <w:sz w:val="22"/>
          <w:szCs w:val="22"/>
          <w:lang w:eastAsia="zh-CN"/>
        </w:rPr>
      </w:pPr>
      <w:r w:rsidRPr="00CB4051">
        <w:rPr>
          <w:lang w:eastAsia="zh-CN"/>
        </w:rPr>
        <w:t xml:space="preserve">г. </w:t>
      </w:r>
      <w:r w:rsidR="00733B57">
        <w:rPr>
          <w:lang w:eastAsia="zh-CN"/>
        </w:rPr>
        <w:t>Екатеринбург</w:t>
      </w:r>
    </w:p>
    <w:p w14:paraId="10D1B8E2" w14:textId="26A64CB6" w:rsidR="00CB4051" w:rsidRPr="00CB4051" w:rsidRDefault="00733B57" w:rsidP="00CB4051">
      <w:pPr>
        <w:suppressAutoHyphens/>
        <w:ind w:left="4600"/>
        <w:rPr>
          <w:sz w:val="22"/>
          <w:szCs w:val="22"/>
          <w:lang w:eastAsia="zh-CN"/>
        </w:rPr>
        <w:sectPr w:rsidR="00CB4051" w:rsidRPr="00CB4051">
          <w:pgSz w:w="11906" w:h="16838"/>
          <w:pgMar w:top="1137" w:right="985" w:bottom="1440" w:left="1440" w:header="720" w:footer="720" w:gutter="0"/>
          <w:cols w:space="720"/>
        </w:sectPr>
      </w:pPr>
      <w:r>
        <w:rPr>
          <w:lang w:eastAsia="zh-CN"/>
        </w:rPr>
        <w:t xml:space="preserve">   202</w:t>
      </w:r>
      <w:r w:rsidR="002D200E">
        <w:rPr>
          <w:lang w:eastAsia="zh-CN"/>
        </w:rPr>
        <w:t>3</w:t>
      </w:r>
      <w:r>
        <w:rPr>
          <w:lang w:eastAsia="zh-CN"/>
        </w:rPr>
        <w:t>г.</w:t>
      </w:r>
      <w:r w:rsidR="00CB4051">
        <w:rPr>
          <w:lang w:eastAsia="zh-CN"/>
        </w:rPr>
        <w:t xml:space="preserve"> </w:t>
      </w:r>
    </w:p>
    <w:p w14:paraId="6C782376" w14:textId="77777777" w:rsidR="002D200E" w:rsidRDefault="002D200E" w:rsidP="00CB4051">
      <w:pPr>
        <w:pStyle w:val="a8"/>
        <w:jc w:val="center"/>
        <w:rPr>
          <w:rStyle w:val="a7"/>
        </w:rPr>
      </w:pPr>
    </w:p>
    <w:p w14:paraId="77D32653" w14:textId="77777777" w:rsidR="002D200E" w:rsidRDefault="002D200E" w:rsidP="00CB4051">
      <w:pPr>
        <w:pStyle w:val="a8"/>
        <w:jc w:val="center"/>
        <w:rPr>
          <w:rStyle w:val="a7"/>
        </w:rPr>
      </w:pPr>
    </w:p>
    <w:p w14:paraId="5B1AFF20" w14:textId="77777777" w:rsidR="00CC676A" w:rsidRDefault="00CC676A" w:rsidP="00CC676A">
      <w:pPr>
        <w:tabs>
          <w:tab w:val="left" w:pos="69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35BA4864" w14:textId="77777777" w:rsidR="00CC676A" w:rsidRDefault="00CC676A" w:rsidP="00CC676A">
      <w:pPr>
        <w:tabs>
          <w:tab w:val="left" w:pos="6942"/>
        </w:tabs>
        <w:jc w:val="center"/>
        <w:rPr>
          <w:b/>
          <w:sz w:val="28"/>
          <w:szCs w:val="28"/>
        </w:rPr>
      </w:pPr>
    </w:p>
    <w:tbl>
      <w:tblPr>
        <w:tblW w:w="947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3"/>
        <w:gridCol w:w="920"/>
      </w:tblGrid>
      <w:tr w:rsidR="00CC676A" w14:paraId="36364DB9" w14:textId="77777777" w:rsidTr="001D5FB8">
        <w:tc>
          <w:tcPr>
            <w:tcW w:w="8553" w:type="dxa"/>
            <w:shd w:val="clear" w:color="auto" w:fill="auto"/>
          </w:tcPr>
          <w:p w14:paraId="4677EF08" w14:textId="77777777" w:rsidR="00CC676A" w:rsidRDefault="00CC676A" w:rsidP="001D5FB8">
            <w:pPr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219E36C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C676A" w14:paraId="48158402" w14:textId="77777777" w:rsidTr="001D5FB8">
        <w:tc>
          <w:tcPr>
            <w:tcW w:w="8553" w:type="dxa"/>
            <w:shd w:val="clear" w:color="auto" w:fill="auto"/>
          </w:tcPr>
          <w:p w14:paraId="5C50817B" w14:textId="77777777" w:rsidR="00CC676A" w:rsidRDefault="00CC676A" w:rsidP="001D5FB8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17844346" w14:textId="77777777" w:rsidR="00CC676A" w:rsidRDefault="00CC676A" w:rsidP="001D5FB8">
            <w:pPr>
              <w:spacing w:line="360" w:lineRule="auto"/>
              <w:jc w:val="center"/>
            </w:pPr>
            <w:r>
              <w:t>8</w:t>
            </w:r>
          </w:p>
        </w:tc>
      </w:tr>
      <w:tr w:rsidR="00CC676A" w14:paraId="497DD8AA" w14:textId="77777777" w:rsidTr="001D5FB8">
        <w:trPr>
          <w:trHeight w:val="322"/>
        </w:trPr>
        <w:tc>
          <w:tcPr>
            <w:tcW w:w="8553" w:type="dxa"/>
            <w:shd w:val="clear" w:color="auto" w:fill="FFFFFF"/>
          </w:tcPr>
          <w:p w14:paraId="7C7627AD" w14:textId="77777777" w:rsidR="00CC676A" w:rsidRDefault="00CC676A" w:rsidP="001D5FB8">
            <w:pPr>
              <w:ind w:firstLine="8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14:paraId="5BDD07B7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C676A" w14:paraId="32F71626" w14:textId="77777777" w:rsidTr="001D5FB8">
        <w:tc>
          <w:tcPr>
            <w:tcW w:w="8553" w:type="dxa"/>
            <w:shd w:val="clear" w:color="auto" w:fill="auto"/>
          </w:tcPr>
          <w:p w14:paraId="7BEDBBC9" w14:textId="77777777" w:rsidR="00CC676A" w:rsidRDefault="00CC676A" w:rsidP="001D5FB8">
            <w:pPr>
              <w:ind w:firstLine="846"/>
            </w:pPr>
            <w:r>
              <w:rPr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6A49F98A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CC676A" w14:paraId="4C06F898" w14:textId="77777777" w:rsidTr="001D5FB8">
        <w:trPr>
          <w:trHeight w:val="322"/>
        </w:trPr>
        <w:tc>
          <w:tcPr>
            <w:tcW w:w="8553" w:type="dxa"/>
            <w:shd w:val="clear" w:color="auto" w:fill="FFFFFF"/>
          </w:tcPr>
          <w:p w14:paraId="4C1982AD" w14:textId="77777777" w:rsidR="00CC676A" w:rsidRDefault="00CC676A" w:rsidP="001D5FB8">
            <w:pPr>
              <w:ind w:firstLine="8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14:paraId="09B6FCA5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CC676A" w14:paraId="38154076" w14:textId="77777777" w:rsidTr="001D5FB8">
        <w:trPr>
          <w:trHeight w:val="322"/>
        </w:trPr>
        <w:tc>
          <w:tcPr>
            <w:tcW w:w="8553" w:type="dxa"/>
            <w:shd w:val="clear" w:color="auto" w:fill="FFFFFF"/>
          </w:tcPr>
          <w:p w14:paraId="427BB0F7" w14:textId="77777777" w:rsidR="00CC676A" w:rsidRDefault="00CC676A" w:rsidP="001D5FB8">
            <w:pPr>
              <w:ind w:firstLine="8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1E40D417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CC676A" w14:paraId="51DB11FF" w14:textId="77777777" w:rsidTr="001D5FB8">
        <w:tc>
          <w:tcPr>
            <w:tcW w:w="8553" w:type="dxa"/>
            <w:shd w:val="clear" w:color="auto" w:fill="auto"/>
          </w:tcPr>
          <w:p w14:paraId="2256BAFF" w14:textId="77777777" w:rsidR="00CC676A" w:rsidRDefault="00CC676A" w:rsidP="001D5FB8">
            <w:pPr>
              <w:pStyle w:val="1"/>
              <w:spacing w:before="0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74509117" w14:textId="77777777" w:rsidR="00CC676A" w:rsidRDefault="00CC676A" w:rsidP="001D5FB8">
            <w:pPr>
              <w:spacing w:line="360" w:lineRule="auto"/>
              <w:jc w:val="center"/>
            </w:pPr>
            <w:r>
              <w:t>14</w:t>
            </w:r>
          </w:p>
        </w:tc>
      </w:tr>
      <w:tr w:rsidR="00CC676A" w14:paraId="5E91B079" w14:textId="77777777" w:rsidTr="001D5FB8">
        <w:tc>
          <w:tcPr>
            <w:tcW w:w="8553" w:type="dxa"/>
            <w:shd w:val="clear" w:color="auto" w:fill="auto"/>
          </w:tcPr>
          <w:p w14:paraId="5C4E3A2D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401AC8AF" w14:textId="77777777" w:rsidR="00CC676A" w:rsidRDefault="00CC676A" w:rsidP="001D5FB8">
            <w:pPr>
              <w:spacing w:line="360" w:lineRule="auto"/>
              <w:jc w:val="center"/>
            </w:pPr>
            <w:r>
              <w:t>14</w:t>
            </w:r>
          </w:p>
        </w:tc>
      </w:tr>
      <w:tr w:rsidR="00CC676A" w14:paraId="1848F712" w14:textId="77777777" w:rsidTr="001D5FB8">
        <w:tc>
          <w:tcPr>
            <w:tcW w:w="8553" w:type="dxa"/>
            <w:shd w:val="clear" w:color="auto" w:fill="auto"/>
          </w:tcPr>
          <w:p w14:paraId="162BF610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2F8B9111" w14:textId="77777777" w:rsidR="00CC676A" w:rsidRDefault="00CC676A" w:rsidP="001D5FB8">
            <w:pPr>
              <w:spacing w:line="360" w:lineRule="auto"/>
              <w:jc w:val="center"/>
            </w:pPr>
            <w:r>
              <w:t>15</w:t>
            </w:r>
          </w:p>
        </w:tc>
      </w:tr>
      <w:tr w:rsidR="00CC676A" w14:paraId="7490DF0B" w14:textId="77777777" w:rsidTr="001D5FB8">
        <w:tc>
          <w:tcPr>
            <w:tcW w:w="8553" w:type="dxa"/>
            <w:shd w:val="clear" w:color="auto" w:fill="auto"/>
          </w:tcPr>
          <w:p w14:paraId="423B225D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Модуль 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71A225CB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C676A" w14:paraId="148A73DD" w14:textId="77777777" w:rsidTr="001D5FB8">
        <w:trPr>
          <w:trHeight w:val="322"/>
        </w:trPr>
        <w:tc>
          <w:tcPr>
            <w:tcW w:w="8553" w:type="dxa"/>
            <w:shd w:val="clear" w:color="auto" w:fill="FFFFFF"/>
          </w:tcPr>
          <w:p w14:paraId="74C9A466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2.4. Модуль «Коллективно-творческое дело (КТД)»</w:t>
            </w:r>
          </w:p>
        </w:tc>
        <w:tc>
          <w:tcPr>
            <w:tcW w:w="920" w:type="dxa"/>
            <w:shd w:val="clear" w:color="auto" w:fill="FFFFFF"/>
          </w:tcPr>
          <w:p w14:paraId="76B4E38C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CC676A" w14:paraId="669BE4AB" w14:textId="77777777" w:rsidTr="001D5FB8">
        <w:tc>
          <w:tcPr>
            <w:tcW w:w="8553" w:type="dxa"/>
            <w:shd w:val="clear" w:color="auto" w:fill="auto"/>
          </w:tcPr>
          <w:p w14:paraId="1E8B9E75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6D4AB8AE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CC676A" w14:paraId="6CF3DC4F" w14:textId="77777777" w:rsidTr="001D5FB8">
        <w:tc>
          <w:tcPr>
            <w:tcW w:w="8553" w:type="dxa"/>
            <w:shd w:val="clear" w:color="auto" w:fill="auto"/>
          </w:tcPr>
          <w:p w14:paraId="05A05EE6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74654ACF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C676A" w14:paraId="17C9245E" w14:textId="77777777" w:rsidTr="001D5FB8">
        <w:trPr>
          <w:trHeight w:val="276"/>
        </w:trPr>
        <w:tc>
          <w:tcPr>
            <w:tcW w:w="8553" w:type="dxa"/>
            <w:shd w:val="clear" w:color="auto" w:fill="FFFFFF"/>
          </w:tcPr>
          <w:p w14:paraId="6257BF4E" w14:textId="77777777" w:rsidR="00CC676A" w:rsidRDefault="00CC676A" w:rsidP="001D5FB8">
            <w:pPr>
              <w:ind w:firstLine="850"/>
            </w:pPr>
            <w:r>
              <w:rPr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14:paraId="5B52EFDF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C676A" w14:paraId="6F3354B8" w14:textId="77777777" w:rsidTr="001D5FB8">
        <w:tc>
          <w:tcPr>
            <w:tcW w:w="8553" w:type="dxa"/>
            <w:shd w:val="clear" w:color="auto" w:fill="auto"/>
          </w:tcPr>
          <w:p w14:paraId="1A84E246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76E94CC7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CC676A" w14:paraId="36EC2017" w14:textId="77777777" w:rsidTr="001D5FB8">
        <w:tc>
          <w:tcPr>
            <w:tcW w:w="8553" w:type="dxa"/>
            <w:shd w:val="clear" w:color="auto" w:fill="auto"/>
          </w:tcPr>
          <w:p w14:paraId="1F45FC60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5AEFA725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CC676A" w14:paraId="58BFE7CA" w14:textId="77777777" w:rsidTr="001D5FB8">
        <w:tc>
          <w:tcPr>
            <w:tcW w:w="8553" w:type="dxa"/>
            <w:shd w:val="clear" w:color="auto" w:fill="auto"/>
          </w:tcPr>
          <w:p w14:paraId="1B97F08B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2EF3C456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C676A" w14:paraId="1D9D7FDF" w14:textId="77777777" w:rsidTr="001D5FB8">
        <w:tc>
          <w:tcPr>
            <w:tcW w:w="8553" w:type="dxa"/>
            <w:shd w:val="clear" w:color="auto" w:fill="auto"/>
          </w:tcPr>
          <w:p w14:paraId="552C1456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17150CEC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CC676A" w14:paraId="284E9025" w14:textId="77777777" w:rsidTr="001D5FB8">
        <w:tc>
          <w:tcPr>
            <w:tcW w:w="8553" w:type="dxa"/>
            <w:shd w:val="clear" w:color="auto" w:fill="auto"/>
          </w:tcPr>
          <w:p w14:paraId="3E3F4216" w14:textId="77777777" w:rsidR="00CC676A" w:rsidRDefault="00CC676A" w:rsidP="001D5FB8">
            <w:pPr>
              <w:ind w:firstLine="850"/>
            </w:pPr>
            <w:r>
              <w:rPr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1BD7290D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CC676A" w14:paraId="752B78FA" w14:textId="77777777" w:rsidTr="001D5FB8">
        <w:tc>
          <w:tcPr>
            <w:tcW w:w="8553" w:type="dxa"/>
            <w:shd w:val="clear" w:color="auto" w:fill="auto"/>
          </w:tcPr>
          <w:p w14:paraId="68FCACA9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4078CBB3" w14:textId="77777777" w:rsidR="00CC676A" w:rsidRDefault="00CC676A" w:rsidP="001D5FB8">
            <w:pPr>
              <w:spacing w:line="360" w:lineRule="auto"/>
              <w:jc w:val="center"/>
            </w:pPr>
            <w:r>
              <w:t>26</w:t>
            </w:r>
          </w:p>
        </w:tc>
      </w:tr>
      <w:tr w:rsidR="00CC676A" w14:paraId="1D737A4B" w14:textId="77777777" w:rsidTr="001D5FB8">
        <w:tc>
          <w:tcPr>
            <w:tcW w:w="8553" w:type="dxa"/>
            <w:shd w:val="clear" w:color="auto" w:fill="auto"/>
          </w:tcPr>
          <w:p w14:paraId="1FCCFEB1" w14:textId="77777777" w:rsidR="00CC676A" w:rsidRDefault="00CC676A" w:rsidP="001D5FB8">
            <w:pPr>
              <w:ind w:firstLine="850"/>
            </w:pPr>
            <w:r>
              <w:rPr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1653871F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C676A" w14:paraId="00DB237A" w14:textId="77777777" w:rsidTr="001D5FB8">
        <w:trPr>
          <w:trHeight w:val="276"/>
        </w:trPr>
        <w:tc>
          <w:tcPr>
            <w:tcW w:w="8553" w:type="dxa"/>
            <w:shd w:val="clear" w:color="auto" w:fill="FFFFFF"/>
          </w:tcPr>
          <w:p w14:paraId="72275467" w14:textId="77777777" w:rsidR="00CC676A" w:rsidRDefault="00CC676A" w:rsidP="001D5FB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14:paraId="69DDE65B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CC676A" w14:paraId="7850F036" w14:textId="77777777" w:rsidTr="001D5FB8">
        <w:trPr>
          <w:trHeight w:val="276"/>
        </w:trPr>
        <w:tc>
          <w:tcPr>
            <w:tcW w:w="8553" w:type="dxa"/>
            <w:shd w:val="clear" w:color="auto" w:fill="FFFFFF"/>
          </w:tcPr>
          <w:p w14:paraId="71ECC0CE" w14:textId="77777777" w:rsidR="00CC676A" w:rsidRDefault="00CC676A" w:rsidP="001D5FB8">
            <w:pPr>
              <w:keepNext/>
              <w:keepLines/>
              <w:widowControl w:val="0"/>
              <w:ind w:firstLine="850"/>
            </w:pPr>
            <w:r>
              <w:rPr>
                <w:sz w:val="28"/>
                <w:szCs w:val="28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14:paraId="22AD959A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CC676A" w14:paraId="5D607A89" w14:textId="77777777" w:rsidTr="001D5FB8">
        <w:tc>
          <w:tcPr>
            <w:tcW w:w="8553" w:type="dxa"/>
            <w:shd w:val="clear" w:color="auto" w:fill="auto"/>
          </w:tcPr>
          <w:p w14:paraId="541C3B75" w14:textId="77777777" w:rsidR="00CC676A" w:rsidRDefault="00CC676A" w:rsidP="001D5FB8">
            <w:pPr>
              <w:rPr>
                <w:color w:val="000000"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5A21CA73" w14:textId="77777777" w:rsidR="00CC676A" w:rsidRDefault="00CC676A" w:rsidP="001D5FB8">
            <w:pPr>
              <w:spacing w:line="360" w:lineRule="auto"/>
              <w:jc w:val="center"/>
            </w:pPr>
            <w:r>
              <w:t>30</w:t>
            </w:r>
          </w:p>
        </w:tc>
      </w:tr>
      <w:tr w:rsidR="00CC676A" w14:paraId="065D3999" w14:textId="77777777" w:rsidTr="001D5FB8">
        <w:trPr>
          <w:trHeight w:val="276"/>
        </w:trPr>
        <w:tc>
          <w:tcPr>
            <w:tcW w:w="8553" w:type="dxa"/>
            <w:shd w:val="clear" w:color="auto" w:fill="FFFFFF"/>
          </w:tcPr>
          <w:p w14:paraId="5949D506" w14:textId="77777777" w:rsidR="00CC676A" w:rsidRDefault="00CC676A" w:rsidP="001D5FB8">
            <w:pPr>
              <w:ind w:firstLine="850"/>
            </w:pPr>
            <w:r>
              <w:rPr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007E3FAB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CC676A" w14:paraId="7A676AE0" w14:textId="77777777" w:rsidTr="001D5FB8">
        <w:trPr>
          <w:trHeight w:val="322"/>
        </w:trPr>
        <w:tc>
          <w:tcPr>
            <w:tcW w:w="8553" w:type="dxa"/>
            <w:shd w:val="clear" w:color="auto" w:fill="FFFFFF"/>
          </w:tcPr>
          <w:p w14:paraId="41775815" w14:textId="77777777" w:rsidR="00CC676A" w:rsidRDefault="00CC676A" w:rsidP="001D5FB8">
            <w:pPr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14:paraId="1A7AF721" w14:textId="77777777" w:rsidR="00CC676A" w:rsidRDefault="00CC676A" w:rsidP="001D5F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CC676A" w14:paraId="5E16820E" w14:textId="77777777" w:rsidTr="001D5FB8">
        <w:tc>
          <w:tcPr>
            <w:tcW w:w="8553" w:type="dxa"/>
            <w:shd w:val="clear" w:color="auto" w:fill="auto"/>
          </w:tcPr>
          <w:p w14:paraId="6C7C14EC" w14:textId="77777777" w:rsidR="00CC676A" w:rsidRDefault="00CC676A" w:rsidP="001D5F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6F3BA42F" w14:textId="77777777" w:rsidR="00CC676A" w:rsidRDefault="00CC676A" w:rsidP="001D5FB8">
            <w:pPr>
              <w:spacing w:line="360" w:lineRule="auto"/>
              <w:jc w:val="center"/>
            </w:pPr>
            <w:r>
              <w:t>34</w:t>
            </w:r>
          </w:p>
        </w:tc>
      </w:tr>
    </w:tbl>
    <w:p w14:paraId="0D6A0864" w14:textId="77777777" w:rsidR="002D200E" w:rsidRDefault="002D200E" w:rsidP="00CB4051">
      <w:pPr>
        <w:pStyle w:val="a8"/>
        <w:jc w:val="center"/>
        <w:rPr>
          <w:rStyle w:val="a7"/>
        </w:rPr>
      </w:pPr>
    </w:p>
    <w:p w14:paraId="58510C06" w14:textId="77777777" w:rsidR="002D200E" w:rsidRDefault="002D200E" w:rsidP="00CB4051">
      <w:pPr>
        <w:pStyle w:val="a8"/>
        <w:jc w:val="center"/>
        <w:rPr>
          <w:rStyle w:val="a7"/>
        </w:rPr>
      </w:pPr>
    </w:p>
    <w:p w14:paraId="0BA03DE2" w14:textId="77777777" w:rsidR="00CC676A" w:rsidRDefault="00CC676A" w:rsidP="00CC676A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14:paraId="1D72B1D0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sz w:val="28"/>
          <w:szCs w:val="28"/>
        </w:rPr>
        <w:t>Примерной рабочей программы воспитания для общеобразовательных организаций</w:t>
      </w:r>
      <w:r>
        <w:rPr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14:paraId="541C4091" w14:textId="77777777" w:rsidR="00CC676A" w:rsidRDefault="00CC676A" w:rsidP="00CC676A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5AE5E9DE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4149D8C4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490DBF5A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F72CBF8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6207AEA0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5BC31F8B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679DF528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31D2DB52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01349FD3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5AE41C9F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7C2AD7BA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</w:t>
      </w:r>
    </w:p>
    <w:p w14:paraId="12A2E951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color w:val="000000"/>
          <w:sz w:val="28"/>
          <w:szCs w:val="28"/>
        </w:rPr>
        <w:t>­</w:t>
      </w:r>
      <w:r>
        <w:rPr>
          <w:color w:val="000000"/>
          <w:sz w:val="28"/>
          <w:szCs w:val="28"/>
        </w:rPr>
        <w:tab/>
        <w:t>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EDD8DE3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­</w:t>
      </w:r>
      <w:r>
        <w:rPr>
          <w:color w:val="000000"/>
          <w:sz w:val="28"/>
          <w:szCs w:val="28"/>
        </w:rPr>
        <w:tab/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6498FF8D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>
        <w:rPr>
          <w:color w:val="000000"/>
          <w:sz w:val="28"/>
          <w:szCs w:val="28"/>
          <w:highlight w:val="white"/>
        </w:rPr>
        <w:t xml:space="preserve"> (далее</w:t>
      </w:r>
      <w:r>
        <w:rPr>
          <w:color w:val="000000"/>
          <w:sz w:val="28"/>
          <w:szCs w:val="28"/>
        </w:rPr>
        <w:t xml:space="preserve"> – детский лагерь) </w:t>
      </w:r>
      <w:r>
        <w:rPr>
          <w:color w:val="000000"/>
          <w:sz w:val="28"/>
          <w:szCs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</w:t>
      </w:r>
      <w:r>
        <w:rPr>
          <w:color w:val="000000"/>
          <w:sz w:val="28"/>
          <w:szCs w:val="28"/>
          <w:highlight w:val="white"/>
        </w:rPr>
        <w:lastRenderedPageBreak/>
        <w:t>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5C90A601" w14:textId="35391545" w:rsidR="00CC676A" w:rsidRDefault="00CC676A" w:rsidP="00882E24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vertAlign w:val="superscript"/>
        </w:rPr>
      </w:pPr>
    </w:p>
    <w:p w14:paraId="343D4FC7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2F2A4FD9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05460769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A96F6DF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</w:t>
      </w:r>
      <w:r>
        <w:rPr>
          <w:b/>
          <w:color w:val="000000"/>
          <w:sz w:val="28"/>
          <w:szCs w:val="28"/>
        </w:rPr>
        <w:t>Родины и природы</w:t>
      </w:r>
      <w:r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3C89BDE6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</w:t>
      </w:r>
      <w:r>
        <w:rPr>
          <w:b/>
          <w:color w:val="000000"/>
          <w:sz w:val="28"/>
          <w:szCs w:val="28"/>
        </w:rPr>
        <w:t>человека, дружбы, семьи</w:t>
      </w:r>
      <w:r>
        <w:rPr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0B47082F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Ценность </w:t>
      </w:r>
      <w:r>
        <w:rPr>
          <w:b/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3F11AE91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Ценность </w:t>
      </w:r>
      <w:r>
        <w:rPr>
          <w:b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2462D30F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Ценность </w:t>
      </w:r>
      <w:r>
        <w:rPr>
          <w:b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7E47ACE1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</w:t>
      </w:r>
      <w:r>
        <w:rPr>
          <w:b/>
          <w:color w:val="000000"/>
          <w:sz w:val="28"/>
          <w:szCs w:val="28"/>
        </w:rPr>
        <w:t>культуры и красоты</w:t>
      </w:r>
      <w:r>
        <w:rPr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1EC02A0D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4D1A075E" w14:textId="777777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14:paraId="7A998865" w14:textId="1AB21877" w:rsidR="00CC676A" w:rsidRDefault="00CC676A" w:rsidP="00CC676A">
      <w:pPr>
        <w:tabs>
          <w:tab w:val="left" w:pos="851"/>
        </w:tabs>
        <w:spacing w:line="360" w:lineRule="auto"/>
        <w:ind w:firstLine="850"/>
        <w:jc w:val="both"/>
        <w:rPr>
          <w:i/>
          <w:color w:val="000000"/>
          <w:sz w:val="28"/>
          <w:szCs w:val="28"/>
        </w:rPr>
      </w:pPr>
    </w:p>
    <w:p w14:paraId="6F12966E" w14:textId="77777777" w:rsidR="00CC676A" w:rsidRDefault="00CC676A" w:rsidP="00CC676A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14:paraId="3721F106" w14:textId="77777777" w:rsidR="00CC676A" w:rsidRDefault="00CC676A" w:rsidP="00CC676A">
      <w:pPr>
        <w:rPr>
          <w:b/>
          <w:color w:val="000000"/>
          <w:sz w:val="28"/>
          <w:szCs w:val="28"/>
        </w:rPr>
      </w:pPr>
      <w:r>
        <w:br w:type="page"/>
      </w:r>
    </w:p>
    <w:p w14:paraId="2C283EC9" w14:textId="77777777" w:rsidR="00CC676A" w:rsidRDefault="00CC676A" w:rsidP="00CC676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14:paraId="1EFD6310" w14:textId="77777777" w:rsidR="00CC676A" w:rsidRDefault="00CC676A" w:rsidP="00CC676A">
      <w:pPr>
        <w:spacing w:line="360" w:lineRule="auto"/>
        <w:rPr>
          <w:b/>
          <w:color w:val="000000"/>
          <w:sz w:val="28"/>
          <w:szCs w:val="28"/>
        </w:rPr>
      </w:pPr>
    </w:p>
    <w:p w14:paraId="79CE1F92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739E1E2B" w14:textId="77777777" w:rsidR="00CC676A" w:rsidRDefault="00CC676A" w:rsidP="00CC6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14:paraId="13F85AD3" w14:textId="77777777" w:rsidR="00CC676A" w:rsidRDefault="00CC676A" w:rsidP="00CC67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39C1063A" w14:textId="77777777" w:rsidR="00CC676A" w:rsidRDefault="00CC676A" w:rsidP="00CC676A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3D18B40A" w14:textId="77777777" w:rsidR="00CC676A" w:rsidRDefault="00CC676A" w:rsidP="00CC676A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1.1. Цель и задачи воспитания</w:t>
      </w:r>
    </w:p>
    <w:p w14:paraId="77BFBCB8" w14:textId="77777777" w:rsidR="00CC676A" w:rsidRDefault="00CC676A" w:rsidP="00CC6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  <w:color w:val="000000"/>
          <w:sz w:val="28"/>
          <w:szCs w:val="28"/>
        </w:rPr>
        <w:t>цель воспитания</w:t>
      </w:r>
      <w:r>
        <w:rPr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</w:t>
      </w:r>
      <w:r>
        <w:rPr>
          <w:color w:val="000000"/>
          <w:sz w:val="28"/>
          <w:szCs w:val="28"/>
        </w:rPr>
        <w:lastRenderedPageBreak/>
        <w:t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11B7DDED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воспитания определены с учетом интеллектуально-когнитивной, эмоционально-оценочной, деятельностно-практической составляющих развития личности;</w:t>
      </w:r>
    </w:p>
    <w:p w14:paraId="55C982F8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EB254F0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0A7143CC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36429CF6" w14:textId="77777777" w:rsidR="00CC676A" w:rsidRDefault="00CC676A" w:rsidP="00CC676A">
      <w:pPr>
        <w:spacing w:line="360" w:lineRule="auto"/>
        <w:ind w:firstLine="851"/>
        <w:rPr>
          <w:color w:val="000000"/>
          <w:sz w:val="28"/>
          <w:szCs w:val="28"/>
        </w:rPr>
      </w:pPr>
    </w:p>
    <w:p w14:paraId="348C5785" w14:textId="77777777" w:rsidR="00CC676A" w:rsidRDefault="00CC676A" w:rsidP="00CC676A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07064E1B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17EF0B8C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489AB401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принцип гуманистической направленности.</w:t>
      </w:r>
      <w:r>
        <w:rPr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71F86267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 принцип ценностного единства и совместности</w:t>
      </w:r>
      <w:r>
        <w:rPr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0E3F3AA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принцип культуросообразности. </w:t>
      </w:r>
      <w:r>
        <w:rPr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2407B07A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принцип следования нравственному примеру</w:t>
      </w:r>
      <w:r>
        <w:rPr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60A0B7D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принцип безопасной жизнедеятельности</w:t>
      </w:r>
      <w:r>
        <w:rPr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5A67AC13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принцип совместной деятельности ребенка и взрослого</w:t>
      </w:r>
      <w:r>
        <w:rPr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564143CC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принцип инклюзивности</w:t>
      </w:r>
      <w:r>
        <w:rPr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0D2BC5B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4F90C154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Уклад</w:t>
      </w:r>
      <w:r>
        <w:rPr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7F559E49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Воспитывающая среда</w:t>
      </w:r>
      <w:r>
        <w:rPr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</w:t>
      </w:r>
      <w:r>
        <w:rPr>
          <w:color w:val="000000"/>
          <w:sz w:val="28"/>
          <w:szCs w:val="28"/>
        </w:rPr>
        <w:lastRenderedPageBreak/>
        <w:t>образцами и практиками. Основными характеристиками воспитывающей среды являются ее насыщенность и структурированность.</w:t>
      </w:r>
    </w:p>
    <w:p w14:paraId="12A65082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Воспитывающие общности (сообщества) в детском лагере</w:t>
      </w:r>
      <w:r>
        <w:rPr>
          <w:color w:val="000000"/>
          <w:sz w:val="28"/>
          <w:szCs w:val="28"/>
        </w:rPr>
        <w:t>:</w:t>
      </w:r>
    </w:p>
    <w:p w14:paraId="116B339E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детские (одновозрастные и разновозрастные отряды)</w:t>
      </w:r>
      <w:r>
        <w:rPr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58A7E434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детско-взрослые</w:t>
      </w:r>
      <w:r>
        <w:rPr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3BEA7462" w14:textId="77777777" w:rsidR="00CC676A" w:rsidRDefault="00CC676A" w:rsidP="00CC676A">
      <w:pPr>
        <w:pStyle w:val="1"/>
        <w:spacing w:before="0" w:line="360" w:lineRule="auto"/>
        <w:jc w:val="center"/>
        <w:rPr>
          <w:color w:val="000000"/>
          <w:sz w:val="28"/>
          <w:szCs w:val="28"/>
        </w:rPr>
      </w:pPr>
    </w:p>
    <w:p w14:paraId="2C7FB71C" w14:textId="77777777" w:rsidR="00CC676A" w:rsidRPr="00C96C5F" w:rsidRDefault="00CC676A" w:rsidP="00CC676A">
      <w:pPr>
        <w:pStyle w:val="1"/>
        <w:spacing w:before="0" w:line="360" w:lineRule="auto"/>
        <w:jc w:val="center"/>
        <w:rPr>
          <w:b/>
          <w:color w:val="000000"/>
          <w:sz w:val="28"/>
          <w:szCs w:val="28"/>
        </w:rPr>
      </w:pPr>
      <w:r w:rsidRPr="00C96C5F">
        <w:rPr>
          <w:b/>
          <w:color w:val="000000"/>
          <w:sz w:val="28"/>
          <w:szCs w:val="28"/>
        </w:rPr>
        <w:t xml:space="preserve">1.3. Основные направления воспитания </w:t>
      </w:r>
    </w:p>
    <w:p w14:paraId="3AA0690A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36EA837E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гражданское воспитание</w:t>
      </w:r>
      <w:r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DC350F6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2905E58E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духовно-нравственное развитие и воспитание </w:t>
      </w:r>
      <w:r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6244398C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эстетическое воспитание</w:t>
      </w:r>
      <w:r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E609C34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экологическое воспитание:</w:t>
      </w:r>
      <w:r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>
        <w:rPr>
          <w:color w:val="000000"/>
          <w:sz w:val="28"/>
          <w:szCs w:val="28"/>
        </w:rPr>
        <w:lastRenderedPageBreak/>
        <w:t>российских традиционных духовных ценностей;</w:t>
      </w:r>
    </w:p>
    <w:p w14:paraId="0B5569C2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трудовое воспитание</w:t>
      </w:r>
      <w:r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66C6FC7C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7AD1060C" w14:textId="77777777" w:rsidR="00CC676A" w:rsidRDefault="00CC676A" w:rsidP="00CC676A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познавательное направление воспитания</w:t>
      </w:r>
      <w:r>
        <w:rPr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3FE1F4DE" w14:textId="77777777" w:rsidR="00CC676A" w:rsidRDefault="00CC676A" w:rsidP="00CC676A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5A7BC1E3" w14:textId="77777777" w:rsidR="00CC676A" w:rsidRDefault="00CC676A" w:rsidP="00CC676A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58CA081E" w14:textId="77777777" w:rsidR="00CC676A" w:rsidRDefault="00CC676A" w:rsidP="00CC676A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color w:val="000000"/>
          <w:sz w:val="28"/>
          <w:szCs w:val="28"/>
        </w:rPr>
        <w:t xml:space="preserve"> являются: </w:t>
      </w:r>
    </w:p>
    <w:p w14:paraId="59A63AE4" w14:textId="77777777" w:rsidR="00CC676A" w:rsidRDefault="00CC676A" w:rsidP="00CC676A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14:paraId="592E2E6B" w14:textId="77777777" w:rsidR="00CC676A" w:rsidRDefault="00CC676A" w:rsidP="00CC676A">
      <w:pPr>
        <w:spacing w:line="360" w:lineRule="auto"/>
        <w:ind w:firstLine="851"/>
        <w:jc w:val="both"/>
      </w:pPr>
      <w:r>
        <w:rPr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5BB7A6CC" w14:textId="77777777" w:rsidR="00CC676A" w:rsidRDefault="00CC676A" w:rsidP="00CC676A">
      <w:pPr>
        <w:spacing w:line="360" w:lineRule="auto"/>
        <w:ind w:firstLine="851"/>
        <w:jc w:val="both"/>
      </w:pPr>
      <w:r>
        <w:rPr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14:paraId="2F86B77A" w14:textId="77777777" w:rsidR="00CC676A" w:rsidRDefault="00CC676A" w:rsidP="00CC676A">
      <w:pPr>
        <w:spacing w:line="360" w:lineRule="auto"/>
        <w:ind w:firstLine="851"/>
        <w:jc w:val="both"/>
      </w:pPr>
      <w:r>
        <w:rPr>
          <w:sz w:val="28"/>
          <w:szCs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E399537" w14:textId="77777777" w:rsidR="00CC676A" w:rsidRDefault="00CC676A" w:rsidP="00CC676A">
      <w:pPr>
        <w:spacing w:line="360" w:lineRule="auto"/>
        <w:ind w:firstLine="851"/>
        <w:jc w:val="both"/>
      </w:pPr>
      <w:r>
        <w:rPr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14:paraId="621E4D46" w14:textId="77777777" w:rsidR="00CC676A" w:rsidRDefault="00CC676A" w:rsidP="00CC676A">
      <w:pPr>
        <w:spacing w:line="360" w:lineRule="auto"/>
        <w:ind w:firstLine="851"/>
        <w:jc w:val="both"/>
      </w:pPr>
      <w:r>
        <w:rPr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3F875EA8" w14:textId="77777777" w:rsidR="00CC676A" w:rsidRDefault="00CC676A" w:rsidP="00CC676A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47471FE8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0E9FEF0F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28A2DBE1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0ADA20E1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6D2C1EEB" w14:textId="77777777" w:rsidR="00CC676A" w:rsidRDefault="00CC676A" w:rsidP="00CC6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sz w:val="28"/>
          <w:szCs w:val="28"/>
        </w:rPr>
        <w:t>.</w:t>
      </w:r>
    </w:p>
    <w:p w14:paraId="50AB0CA4" w14:textId="77777777" w:rsidR="00CC676A" w:rsidRDefault="00CC676A" w:rsidP="00CC676A">
      <w:pPr>
        <w:rPr>
          <w:b/>
          <w:color w:val="000000"/>
          <w:sz w:val="28"/>
          <w:szCs w:val="28"/>
        </w:rPr>
      </w:pPr>
      <w:r>
        <w:br w:type="page"/>
      </w:r>
    </w:p>
    <w:p w14:paraId="4D10BF60" w14:textId="77777777" w:rsidR="00CC676A" w:rsidRPr="00C96C5F" w:rsidRDefault="00CC676A" w:rsidP="00CC676A">
      <w:pPr>
        <w:pStyle w:val="1"/>
        <w:spacing w:before="0" w:line="360" w:lineRule="auto"/>
        <w:jc w:val="center"/>
        <w:rPr>
          <w:b/>
          <w:color w:val="000000"/>
          <w:sz w:val="28"/>
          <w:szCs w:val="28"/>
        </w:rPr>
      </w:pPr>
      <w:r w:rsidRPr="00C96C5F">
        <w:rPr>
          <w:b/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14:paraId="168AB0E0" w14:textId="77777777" w:rsidR="00CC676A" w:rsidRPr="00C96C5F" w:rsidRDefault="00CC676A" w:rsidP="00CC676A">
      <w:pPr>
        <w:pStyle w:val="1"/>
        <w:spacing w:before="0" w:line="360" w:lineRule="auto"/>
        <w:jc w:val="center"/>
        <w:rPr>
          <w:b/>
          <w:sz w:val="28"/>
          <w:szCs w:val="28"/>
        </w:rPr>
      </w:pPr>
      <w:r w:rsidRPr="00C96C5F">
        <w:rPr>
          <w:b/>
          <w:color w:val="000000"/>
          <w:sz w:val="28"/>
          <w:szCs w:val="28"/>
        </w:rPr>
        <w:t>ВОСПИТАТЕЛЬНО ДЕЯТЕЛЬНОСТИ</w:t>
      </w:r>
    </w:p>
    <w:p w14:paraId="61B04389" w14:textId="77777777" w:rsidR="00CC676A" w:rsidRDefault="00CC676A" w:rsidP="00CC676A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421BC785" w14:textId="28225A6E" w:rsidR="00CC676A" w:rsidRDefault="00CC676A" w:rsidP="00CC676A">
      <w:pPr>
        <w:tabs>
          <w:tab w:val="left" w:pos="851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14:paraId="3EC2109C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3603FB9A" w14:textId="77777777" w:rsidR="00CC676A" w:rsidRDefault="00CC676A" w:rsidP="00CC676A">
      <w:pPr>
        <w:spacing w:line="360" w:lineRule="auto"/>
        <w:rPr>
          <w:b/>
          <w:color w:val="000000"/>
          <w:sz w:val="28"/>
          <w:szCs w:val="28"/>
          <w:highlight w:val="white"/>
        </w:rPr>
      </w:pPr>
    </w:p>
    <w:p w14:paraId="51D80EFF" w14:textId="77777777" w:rsidR="00CC676A" w:rsidRDefault="00CC676A" w:rsidP="00CC676A">
      <w:pPr>
        <w:spacing w:line="360" w:lineRule="auto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ИНВАРИАНТНЫЕ МОДУЛИ</w:t>
      </w:r>
    </w:p>
    <w:p w14:paraId="68C4347C" w14:textId="671FC1D2" w:rsidR="00CC676A" w:rsidRDefault="00CC676A" w:rsidP="00CC676A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C96C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обязательные для всех детских лагерей)</w:t>
      </w:r>
    </w:p>
    <w:p w14:paraId="4A1E6FCF" w14:textId="77777777" w:rsidR="00CC676A" w:rsidRDefault="00CC676A" w:rsidP="00CC676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Модуль «Будущее России»</w:t>
      </w:r>
    </w:p>
    <w:p w14:paraId="0CB42E38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bookmarkStart w:id="4" w:name="_2et92p0" w:colFirst="0" w:colLast="0"/>
      <w:bookmarkEnd w:id="4"/>
      <w:r>
        <w:rPr>
          <w:color w:val="000000"/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775DE1E6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реализуется по направлениям:</w:t>
      </w:r>
      <w:r>
        <w:t xml:space="preserve"> </w:t>
      </w:r>
    </w:p>
    <w:p w14:paraId="67B0204D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AD40B9A" w14:textId="0DD029E6" w:rsidR="00CC676A" w:rsidRDefault="006A5339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июня – день защиты детей;</w:t>
      </w:r>
    </w:p>
    <w:p w14:paraId="63CE06C8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июня - день русского языка;</w:t>
      </w:r>
    </w:p>
    <w:p w14:paraId="71E71FF6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июня - 350 лет со дня рождения Петра I;</w:t>
      </w:r>
    </w:p>
    <w:p w14:paraId="4AC2237E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июня - День России;</w:t>
      </w:r>
    </w:p>
    <w:p w14:paraId="14D86DD2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июня - День памяти и скорби;</w:t>
      </w:r>
    </w:p>
    <w:p w14:paraId="4DF9CAFC" w14:textId="485B8528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июня -</w:t>
      </w:r>
      <w:r w:rsidR="00C96C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молодежи;</w:t>
      </w:r>
    </w:p>
    <w:p w14:paraId="02ECFA25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июля - День семьи, любви и верности;</w:t>
      </w:r>
    </w:p>
    <w:p w14:paraId="584513B0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августа - День физкультурника;</w:t>
      </w:r>
    </w:p>
    <w:p w14:paraId="6D113442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 августа - День государственного флага Российской Федерации;</w:t>
      </w:r>
    </w:p>
    <w:p w14:paraId="480EB958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августа - День российского кино.</w:t>
      </w:r>
    </w:p>
    <w:p w14:paraId="77E93810" w14:textId="77777777" w:rsidR="00CC676A" w:rsidRDefault="00CC676A" w:rsidP="00CC676A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4918A883" w14:textId="77777777" w:rsidR="00CC676A" w:rsidRDefault="00CC676A" w:rsidP="00CC676A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Проведение всероссийских и региональных мероприятий.</w:t>
      </w:r>
    </w:p>
    <w:p w14:paraId="5205763E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3695FB65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межкультурных компетенций.</w:t>
      </w:r>
    </w:p>
    <w:p w14:paraId="32DA277C" w14:textId="77777777" w:rsidR="00CC676A" w:rsidRDefault="00CC676A" w:rsidP="00CC676A">
      <w:pPr>
        <w:spacing w:line="360" w:lineRule="auto"/>
        <w:rPr>
          <w:color w:val="000000"/>
          <w:sz w:val="28"/>
          <w:szCs w:val="28"/>
        </w:rPr>
      </w:pPr>
    </w:p>
    <w:p w14:paraId="7629990F" w14:textId="77777777" w:rsidR="00CC676A" w:rsidRDefault="00CC676A" w:rsidP="00CC676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Модуль «Ключевые мероприятия детского лагеря»</w:t>
      </w:r>
    </w:p>
    <w:p w14:paraId="34E1CC8F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14:paraId="55716A62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7B0B02AC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70726EDA" w14:textId="582B7FF0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Тематические дни. </w:t>
      </w:r>
      <w:r>
        <w:rPr>
          <w:color w:val="000000"/>
          <w:sz w:val="28"/>
          <w:szCs w:val="28"/>
        </w:rPr>
        <w:t xml:space="preserve">Проведение тематических дней и мероприятий согласно перечню основных государственных и народных праздников, памятных дат. </w:t>
      </w:r>
    </w:p>
    <w:p w14:paraId="71139076" w14:textId="1C9F4AEF" w:rsidR="00CC676A" w:rsidRDefault="00C96C5F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CC676A">
        <w:rPr>
          <w:color w:val="000000"/>
          <w:sz w:val="28"/>
          <w:szCs w:val="28"/>
        </w:rPr>
        <w:t>оржественная церемония подъема Государственного флага Российской Федерации;</w:t>
      </w:r>
    </w:p>
    <w:p w14:paraId="1699F508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2B59F89E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35A38E88" w14:textId="77777777" w:rsidR="00CC676A" w:rsidRDefault="00CC676A" w:rsidP="00CC676A">
      <w:pPr>
        <w:spacing w:line="360" w:lineRule="auto"/>
        <w:rPr>
          <w:b/>
          <w:color w:val="000000"/>
          <w:sz w:val="28"/>
          <w:szCs w:val="28"/>
        </w:rPr>
      </w:pPr>
    </w:p>
    <w:p w14:paraId="4F8F5230" w14:textId="77777777" w:rsidR="00CC676A" w:rsidRDefault="00CC676A" w:rsidP="00CC676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E9FB5AC" w14:textId="48F3E46F" w:rsidR="00CC676A" w:rsidRDefault="00CC676A" w:rsidP="00CC676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Модуль «Отрядная работа»</w:t>
      </w:r>
    </w:p>
    <w:p w14:paraId="30095F27" w14:textId="426B576E" w:rsidR="00CC676A" w:rsidRDefault="00C96C5F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CC676A">
        <w:rPr>
          <w:color w:val="000000"/>
          <w:sz w:val="28"/>
          <w:szCs w:val="28"/>
        </w:rPr>
        <w:t xml:space="preserve">организует групповую и индивидуальную работу с детьми вверенного ему временного детского коллектива – отряда. Временный детский </w:t>
      </w:r>
      <w:r w:rsidR="00CC676A">
        <w:rPr>
          <w:color w:val="000000"/>
          <w:sz w:val="28"/>
          <w:szCs w:val="28"/>
        </w:rPr>
        <w:lastRenderedPageBreak/>
        <w:t>коллектив или отряд – это группа детей, объединенных в целях организации их жизнедеятельности в условиях детского лагеря.</w:t>
      </w:r>
    </w:p>
    <w:p w14:paraId="72942292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37FF3F37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14:paraId="5628E457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правило, коллектив объединяет детей, которые не были знакомы ранее.</w:t>
      </w:r>
    </w:p>
    <w:p w14:paraId="79CCC2C1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F586E8F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Коллективная деятельность.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Участники коллектива вовлечены в совместную деятельность.</w:t>
      </w:r>
    </w:p>
    <w:p w14:paraId="3E9634F2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237A0F51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1CAA6361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отрядной работы предусматривает:</w:t>
      </w:r>
    </w:p>
    <w:p w14:paraId="4FB3489E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и проведение отрядной деятельности;</w:t>
      </w:r>
    </w:p>
    <w:p w14:paraId="2BF5C112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0DFCAA0E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1149EBF" w14:textId="77777777" w:rsidR="00CC676A" w:rsidRDefault="00CC676A" w:rsidP="00CC67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F1AE00C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45122452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4083049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293139D6" w14:textId="77777777" w:rsidR="00CC676A" w:rsidRDefault="00CC676A" w:rsidP="00CC676A">
      <w:pPr>
        <w:spacing w:line="360" w:lineRule="auto"/>
        <w:ind w:left="283"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60848DFF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584865DF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6C790DFA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огонек (отрядная «свеча»):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7B1A1439" w14:textId="77777777" w:rsidR="00CC676A" w:rsidRDefault="00CC676A" w:rsidP="00CC676A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14:paraId="3286B7D5" w14:textId="77777777" w:rsidR="00CC676A" w:rsidRDefault="00CC676A" w:rsidP="00CC676A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2.4. Модуль «Коллективно-творческое дело (КТД)»</w:t>
      </w:r>
    </w:p>
    <w:p w14:paraId="75473A39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4891805D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color w:val="000000"/>
          <w:sz w:val="28"/>
          <w:szCs w:val="28"/>
        </w:rPr>
        <w:t>КТД могут быть отрядными и общелагерными.</w:t>
      </w:r>
    </w:p>
    <w:p w14:paraId="10F639BE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5111EC37" w14:textId="77777777" w:rsidR="00CC676A" w:rsidRDefault="00CC676A" w:rsidP="00CC676A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379FCAAE" w14:textId="77777777" w:rsidR="00CC676A" w:rsidRDefault="00CC676A" w:rsidP="00CC676A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082F40BE" w14:textId="77777777" w:rsidR="00CC676A" w:rsidRDefault="00CC676A" w:rsidP="00CC676A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17D37019" w14:textId="77777777" w:rsidR="00CC676A" w:rsidRDefault="00CC676A" w:rsidP="00CC676A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 Модуль «Самоуправление»</w:t>
      </w:r>
    </w:p>
    <w:p w14:paraId="258035F7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42A31820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05E163D6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32BFC4E9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 уровне отряда: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01F1F305" w14:textId="77777777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3A04A829" w14:textId="3E254878" w:rsidR="00CC676A" w:rsidRDefault="00CC676A" w:rsidP="00CC676A">
      <w:pPr>
        <w:tabs>
          <w:tab w:val="left" w:pos="851"/>
        </w:tabs>
        <w:spacing w:line="360" w:lineRule="auto"/>
        <w:ind w:firstLine="851"/>
        <w:jc w:val="both"/>
      </w:pPr>
    </w:p>
    <w:p w14:paraId="5FB40037" w14:textId="77777777" w:rsidR="00CC676A" w:rsidRDefault="00CC676A" w:rsidP="00CC676A">
      <w:pPr>
        <w:spacing w:line="360" w:lineRule="auto"/>
        <w:ind w:firstLine="520"/>
      </w:pPr>
    </w:p>
    <w:p w14:paraId="17792E3A" w14:textId="77777777" w:rsidR="00CC676A" w:rsidRDefault="00CC676A" w:rsidP="00CC676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2.6. Модуль «Дополнительное образование»</w:t>
      </w:r>
      <w:r>
        <w:rPr>
          <w:sz w:val="28"/>
          <w:szCs w:val="28"/>
        </w:rPr>
        <w:t xml:space="preserve"> </w:t>
      </w:r>
    </w:p>
    <w:p w14:paraId="1EEF1E4B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5669F810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профильных (специализированных, тематических) смен; </w:t>
      </w:r>
    </w:p>
    <w:p w14:paraId="3A5E6F54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53E1CA79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>В рамках шести направленностей</w:t>
      </w:r>
      <w:r>
        <w:rPr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18215F72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535769EF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5B87E7A4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реализация познавательного интереса;</w:t>
      </w:r>
    </w:p>
    <w:p w14:paraId="07CE550D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1A1785E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творческих способностей обучающихся.</w:t>
      </w:r>
    </w:p>
    <w:p w14:paraId="7A935ACD" w14:textId="77777777" w:rsidR="00CC676A" w:rsidRDefault="00CC676A" w:rsidP="00CC676A">
      <w:pPr>
        <w:spacing w:line="360" w:lineRule="auto"/>
        <w:ind w:firstLine="851"/>
        <w:rPr>
          <w:sz w:val="28"/>
          <w:szCs w:val="28"/>
        </w:rPr>
      </w:pPr>
    </w:p>
    <w:p w14:paraId="020F7492" w14:textId="77777777" w:rsidR="00CC676A" w:rsidRDefault="00CC676A" w:rsidP="00CC676A">
      <w:pPr>
        <w:spacing w:line="360" w:lineRule="auto"/>
        <w:jc w:val="center"/>
        <w:rPr>
          <w:b/>
          <w:sz w:val="28"/>
          <w:szCs w:val="28"/>
          <w:shd w:val="clear" w:color="auto" w:fill="FBFBFB"/>
        </w:rPr>
      </w:pPr>
      <w:r>
        <w:rPr>
          <w:b/>
          <w:sz w:val="28"/>
          <w:szCs w:val="28"/>
          <w:shd w:val="clear" w:color="auto" w:fill="FBFBFB"/>
        </w:rPr>
        <w:t>2.7. Модуль «Здоровый образ жизни»</w:t>
      </w:r>
    </w:p>
    <w:p w14:paraId="25F7AF86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</w:t>
      </w:r>
      <w:r>
        <w:rPr>
          <w:sz w:val="28"/>
          <w:szCs w:val="28"/>
          <w:shd w:val="clear" w:color="auto" w:fill="FBFBFB"/>
        </w:rPr>
        <w:lastRenderedPageBreak/>
        <w:t>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2A158126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60854A4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58A3D624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14:paraId="205B169F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14:paraId="617F88AF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74AB80E1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27C39BC" w14:textId="77777777" w:rsidR="00CC676A" w:rsidRDefault="00CC676A" w:rsidP="00CC676A">
      <w:pPr>
        <w:spacing w:line="360" w:lineRule="auto"/>
        <w:ind w:firstLine="520"/>
        <w:rPr>
          <w:sz w:val="28"/>
          <w:szCs w:val="28"/>
          <w:shd w:val="clear" w:color="auto" w:fill="FBFBFB"/>
        </w:rPr>
      </w:pPr>
    </w:p>
    <w:p w14:paraId="22BFE732" w14:textId="77777777" w:rsidR="00CC676A" w:rsidRDefault="00CC676A" w:rsidP="00CC676A">
      <w:pPr>
        <w:spacing w:line="360" w:lineRule="auto"/>
        <w:ind w:firstLine="520"/>
        <w:jc w:val="center"/>
        <w:rPr>
          <w:b/>
          <w:sz w:val="28"/>
          <w:szCs w:val="28"/>
          <w:shd w:val="clear" w:color="auto" w:fill="FBFBFB"/>
        </w:rPr>
      </w:pPr>
      <w:r>
        <w:rPr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14:paraId="3715336B" w14:textId="77777777" w:rsidR="00CC676A" w:rsidRDefault="00CC676A" w:rsidP="00CC676A">
      <w:pPr>
        <w:spacing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36269EF" w14:textId="19056D92" w:rsidR="00CC676A" w:rsidRDefault="00CC676A" w:rsidP="00CC676A">
      <w:pPr>
        <w:spacing w:line="360" w:lineRule="auto"/>
        <w:jc w:val="both"/>
        <w:rPr>
          <w:i/>
          <w:sz w:val="28"/>
          <w:szCs w:val="28"/>
          <w:shd w:val="clear" w:color="auto" w:fill="FBFBFB"/>
        </w:rPr>
      </w:pPr>
    </w:p>
    <w:p w14:paraId="3186DC67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14:paraId="1DC22872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3C966CC3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</w:t>
      </w:r>
      <w:r>
        <w:rPr>
          <w:sz w:val="28"/>
          <w:szCs w:val="28"/>
          <w:shd w:val="clear" w:color="auto" w:fill="FBFBFB"/>
        </w:rPr>
        <w:lastRenderedPageBreak/>
        <w:t xml:space="preserve">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14:paraId="71D75C63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6E004337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1B1F7B8F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14:paraId="21D3EA0D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59C6CB0A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3A682210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47EF9B13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4E1D0AE2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4B3757EB" w14:textId="77777777" w:rsidR="00CC676A" w:rsidRDefault="00CC676A" w:rsidP="00CC676A">
      <w:pPr>
        <w:spacing w:line="360" w:lineRule="auto"/>
        <w:ind w:firstLine="520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2534A7B7" w14:textId="77777777" w:rsidR="00CC676A" w:rsidRDefault="00CC676A" w:rsidP="00CC676A">
      <w:pPr>
        <w:spacing w:line="360" w:lineRule="auto"/>
        <w:ind w:firstLine="520"/>
        <w:rPr>
          <w:sz w:val="28"/>
          <w:szCs w:val="28"/>
          <w:shd w:val="clear" w:color="auto" w:fill="FBFBFB"/>
        </w:rPr>
      </w:pPr>
    </w:p>
    <w:p w14:paraId="7012ED0C" w14:textId="77777777" w:rsidR="00CC676A" w:rsidRDefault="00CC676A" w:rsidP="00CC676A">
      <w:pPr>
        <w:spacing w:line="360" w:lineRule="auto"/>
        <w:jc w:val="center"/>
        <w:rPr>
          <w:b/>
          <w:sz w:val="28"/>
          <w:szCs w:val="28"/>
          <w:shd w:val="clear" w:color="auto" w:fill="FBFBFB"/>
        </w:rPr>
      </w:pPr>
      <w:r>
        <w:rPr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14:paraId="211CCFD6" w14:textId="77777777" w:rsidR="00CC676A" w:rsidRDefault="00CC676A" w:rsidP="00CC676A">
      <w:pPr>
        <w:spacing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695DFC90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55AF0684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14:paraId="3699C680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специализированные проекты и смены;</w:t>
      </w:r>
    </w:p>
    <w:p w14:paraId="44610074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85B47D1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40DF096C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14:paraId="47794EAC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13CBFF8B" w14:textId="77777777" w:rsidR="00CC676A" w:rsidRDefault="00CC676A" w:rsidP="00CC676A">
      <w:pPr>
        <w:spacing w:line="360" w:lineRule="auto"/>
        <w:ind w:firstLine="520"/>
        <w:rPr>
          <w:b/>
          <w:sz w:val="28"/>
          <w:szCs w:val="28"/>
          <w:shd w:val="clear" w:color="auto" w:fill="FBFBFB"/>
        </w:rPr>
      </w:pPr>
    </w:p>
    <w:p w14:paraId="14172FEC" w14:textId="77777777" w:rsidR="00CC676A" w:rsidRDefault="00CC676A" w:rsidP="00CC676A">
      <w:pPr>
        <w:spacing w:line="360" w:lineRule="auto"/>
        <w:ind w:firstLine="520"/>
        <w:jc w:val="center"/>
        <w:rPr>
          <w:b/>
          <w:sz w:val="28"/>
          <w:szCs w:val="28"/>
          <w:shd w:val="clear" w:color="auto" w:fill="FBFBFB"/>
        </w:rPr>
      </w:pPr>
      <w:r>
        <w:rPr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14:paraId="58961B98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11AD6C2A" w14:textId="77777777" w:rsidR="00CC676A" w:rsidRDefault="00CC676A" w:rsidP="00CC676A">
      <w:pPr>
        <w:spacing w:line="360" w:lineRule="auto"/>
        <w:rPr>
          <w:b/>
          <w:sz w:val="28"/>
          <w:szCs w:val="28"/>
          <w:shd w:val="clear" w:color="auto" w:fill="FBFBFB"/>
        </w:rPr>
      </w:pPr>
    </w:p>
    <w:p w14:paraId="451B47D9" w14:textId="77777777" w:rsidR="00CC676A" w:rsidRDefault="00CC676A" w:rsidP="00CC676A">
      <w:pPr>
        <w:spacing w:line="360" w:lineRule="auto"/>
        <w:jc w:val="center"/>
        <w:rPr>
          <w:b/>
          <w:sz w:val="28"/>
          <w:szCs w:val="28"/>
          <w:shd w:val="clear" w:color="auto" w:fill="FBFBFB"/>
        </w:rPr>
      </w:pPr>
      <w:r>
        <w:rPr>
          <w:b/>
          <w:sz w:val="28"/>
          <w:szCs w:val="28"/>
          <w:shd w:val="clear" w:color="auto" w:fill="FBFBFB"/>
        </w:rPr>
        <w:t>ВАРИАТИВНЫЕ МОДУЛИ</w:t>
      </w:r>
    </w:p>
    <w:p w14:paraId="42A01956" w14:textId="77777777" w:rsidR="00CC676A" w:rsidRDefault="00CC676A" w:rsidP="00CC676A">
      <w:pPr>
        <w:spacing w:line="360" w:lineRule="auto"/>
        <w:jc w:val="center"/>
        <w:rPr>
          <w:b/>
          <w:sz w:val="28"/>
          <w:szCs w:val="28"/>
          <w:shd w:val="clear" w:color="auto" w:fill="FBFBFB"/>
        </w:rPr>
      </w:pPr>
      <w:r>
        <w:rPr>
          <w:b/>
          <w:sz w:val="28"/>
          <w:szCs w:val="28"/>
          <w:shd w:val="clear" w:color="auto" w:fill="FBFBFB"/>
        </w:rPr>
        <w:t>2.11. Модуль «Работа с родителями»</w:t>
      </w:r>
    </w:p>
    <w:p w14:paraId="12F8D95A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6FB714C1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На групповом уровне: </w:t>
      </w:r>
    </w:p>
    <w:p w14:paraId="5DA41FC1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7C6321D3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02159F61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творческий отчетный концерт для родителей;</w:t>
      </w:r>
    </w:p>
    <w:p w14:paraId="12900C4E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3B34CB6E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На индивидуальном уровне:</w:t>
      </w:r>
    </w:p>
    <w:p w14:paraId="736D0330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14:paraId="38204C89" w14:textId="77777777" w:rsidR="00CC676A" w:rsidRDefault="00CC676A" w:rsidP="00CC676A">
      <w:pPr>
        <w:spacing w:line="360" w:lineRule="auto"/>
        <w:ind w:firstLine="851"/>
        <w:jc w:val="both"/>
        <w:rPr>
          <w:sz w:val="28"/>
          <w:szCs w:val="28"/>
          <w:shd w:val="clear" w:color="auto" w:fill="FBFBFB"/>
        </w:rPr>
      </w:pPr>
      <w:r>
        <w:rPr>
          <w:sz w:val="28"/>
          <w:szCs w:val="28"/>
          <w:shd w:val="clear" w:color="auto" w:fill="FBFBFB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14:paraId="4A25069A" w14:textId="77777777" w:rsidR="00CC676A" w:rsidRDefault="00CC676A" w:rsidP="00CC676A">
      <w:pPr>
        <w:spacing w:line="360" w:lineRule="auto"/>
        <w:ind w:firstLine="851"/>
        <w:rPr>
          <w:sz w:val="28"/>
          <w:szCs w:val="28"/>
          <w:shd w:val="clear" w:color="auto" w:fill="FBFBFB"/>
        </w:rPr>
      </w:pPr>
    </w:p>
    <w:p w14:paraId="097B0BD4" w14:textId="77777777" w:rsidR="00CC676A" w:rsidRDefault="00CC676A" w:rsidP="00CC6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Модуль «Экскурсии и походы»</w:t>
      </w:r>
    </w:p>
    <w:p w14:paraId="50817B3D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1261A7FB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47761356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14:paraId="17D0AB34" w14:textId="77777777" w:rsidR="00CC676A" w:rsidRDefault="00CC676A" w:rsidP="00CC676A">
      <w:pPr>
        <w:spacing w:line="360" w:lineRule="auto"/>
        <w:rPr>
          <w:b/>
          <w:sz w:val="28"/>
          <w:szCs w:val="28"/>
        </w:rPr>
      </w:pPr>
    </w:p>
    <w:p w14:paraId="3B449F04" w14:textId="77777777" w:rsidR="00CC676A" w:rsidRDefault="00CC676A" w:rsidP="00CC6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Модуль «Профориентация»</w:t>
      </w:r>
    </w:p>
    <w:p w14:paraId="52952DF9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14:paraId="40119B46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7E7EA2E5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5B3C1C8E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2C206D0C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730429B1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14:paraId="01C05E52" w14:textId="77777777" w:rsidR="00CC676A" w:rsidRDefault="00CC676A" w:rsidP="00CC676A">
      <w:pPr>
        <w:spacing w:line="360" w:lineRule="auto"/>
        <w:rPr>
          <w:b/>
          <w:sz w:val="28"/>
          <w:szCs w:val="28"/>
        </w:rPr>
      </w:pPr>
    </w:p>
    <w:p w14:paraId="4BEF1C5F" w14:textId="77777777" w:rsidR="00CC676A" w:rsidRDefault="00CC676A" w:rsidP="00CC6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Модуль «Детское медиапространство»</w:t>
      </w:r>
    </w:p>
    <w:p w14:paraId="2F204547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sz w:val="28"/>
          <w:szCs w:val="28"/>
        </w:rPr>
        <w:t xml:space="preserve">развитие коммуникативной культуры,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поддержка творческой самореализации детей. </w:t>
      </w:r>
      <w:r>
        <w:rPr>
          <w:sz w:val="28"/>
          <w:szCs w:val="28"/>
        </w:rPr>
        <w:t>Воспитательный потенциал</w:t>
      </w:r>
      <w:r>
        <w:rPr>
          <w:sz w:val="28"/>
          <w:szCs w:val="28"/>
          <w:highlight w:val="white"/>
        </w:rPr>
        <w:t xml:space="preserve"> детского медиапространства </w:t>
      </w:r>
      <w:r>
        <w:rPr>
          <w:sz w:val="28"/>
          <w:szCs w:val="28"/>
        </w:rPr>
        <w:t>реализуется в рамках следующих видов и форм деятельности:</w:t>
      </w:r>
    </w:p>
    <w:p w14:paraId="040E7A55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3A77B192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1CE40BB4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14:paraId="73A1ADD0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1C95F1F6" w14:textId="77777777" w:rsidR="00CC676A" w:rsidRDefault="00CC676A" w:rsidP="00CC676A">
      <w:pPr>
        <w:spacing w:line="360" w:lineRule="auto"/>
        <w:ind w:firstLine="85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- участие детей в региональных или всероссийских конкурсах </w:t>
      </w:r>
      <w:r>
        <w:rPr>
          <w:sz w:val="28"/>
          <w:szCs w:val="28"/>
          <w:highlight w:val="white"/>
        </w:rPr>
        <w:t>детских медиа.</w:t>
      </w:r>
    </w:p>
    <w:p w14:paraId="3F702556" w14:textId="77777777" w:rsidR="00CC676A" w:rsidRDefault="00CC676A" w:rsidP="00CC676A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14:paraId="4C552C35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7A8DD088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14:paraId="2D85E519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Цифровая среда воспитания предполагает следующее:</w:t>
      </w:r>
    </w:p>
    <w:p w14:paraId="04B2B4F2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телемосты, онлайн-встречи, видеоконференции и т.п.;</w:t>
      </w:r>
    </w:p>
    <w:p w14:paraId="56D4589E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2B5881C9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онлайн-мероприятия в официальных группах детского лагеря в социальных сетях;</w:t>
      </w:r>
    </w:p>
    <w:p w14:paraId="7D77D46E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791D8D0C" w14:textId="77777777" w:rsidR="00CC676A" w:rsidRDefault="00CC676A" w:rsidP="00CC676A">
      <w:pPr>
        <w:keepNext/>
        <w:keepLines/>
        <w:widowControl w:val="0"/>
        <w:spacing w:line="360" w:lineRule="auto"/>
        <w:rPr>
          <w:b/>
          <w:sz w:val="28"/>
          <w:szCs w:val="28"/>
        </w:rPr>
      </w:pPr>
    </w:p>
    <w:p w14:paraId="7DB906C2" w14:textId="77777777" w:rsidR="00CC676A" w:rsidRDefault="00CC676A" w:rsidP="00CC676A">
      <w:pPr>
        <w:keepNext/>
        <w:keepLines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Модуль «Социальное партнерство»</w:t>
      </w:r>
    </w:p>
    <w:p w14:paraId="3E4534FE" w14:textId="77777777" w:rsidR="00CC676A" w:rsidRDefault="00CC676A" w:rsidP="00CC676A">
      <w:pPr>
        <w:widowControl w:val="0"/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000EB923" w14:textId="77777777" w:rsidR="00CC676A" w:rsidRDefault="00CC676A" w:rsidP="00CC676A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4FE1246B" w14:textId="77777777" w:rsidR="00CC676A" w:rsidRDefault="00CC676A" w:rsidP="00CC676A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0B3EF943" w14:textId="77777777" w:rsidR="00CC676A" w:rsidRDefault="00CC676A" w:rsidP="00CC676A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09ED3F08" w14:textId="77777777" w:rsidR="00CC676A" w:rsidRDefault="00CC676A" w:rsidP="00CC676A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6D97D884" w14:textId="77777777" w:rsidR="00CC676A" w:rsidRDefault="00CC676A" w:rsidP="00CC676A">
      <w:pPr>
        <w:tabs>
          <w:tab w:val="left" w:pos="993"/>
          <w:tab w:val="left" w:pos="1310"/>
        </w:tabs>
        <w:spacing w:line="360" w:lineRule="auto"/>
        <w:rPr>
          <w:color w:val="000000"/>
          <w:sz w:val="28"/>
          <w:szCs w:val="28"/>
        </w:rPr>
      </w:pPr>
    </w:p>
    <w:p w14:paraId="755A2C26" w14:textId="77777777" w:rsidR="00CC676A" w:rsidRDefault="00CC676A" w:rsidP="00CC676A">
      <w:pPr>
        <w:spacing w:line="360" w:lineRule="auto"/>
        <w:rPr>
          <w:b/>
          <w:color w:val="000000"/>
          <w:sz w:val="28"/>
          <w:szCs w:val="28"/>
        </w:rPr>
      </w:pPr>
      <w:r>
        <w:br w:type="page"/>
      </w:r>
    </w:p>
    <w:p w14:paraId="1D71E1D1" w14:textId="77777777" w:rsidR="002D200E" w:rsidRDefault="002D200E" w:rsidP="00CB4051">
      <w:pPr>
        <w:pStyle w:val="a8"/>
        <w:jc w:val="center"/>
        <w:rPr>
          <w:rStyle w:val="a7"/>
        </w:rPr>
      </w:pPr>
    </w:p>
    <w:p w14:paraId="135EBB18" w14:textId="77777777" w:rsidR="002D200E" w:rsidRDefault="002D200E" w:rsidP="00CB4051">
      <w:pPr>
        <w:pStyle w:val="a8"/>
        <w:jc w:val="center"/>
        <w:rPr>
          <w:rStyle w:val="a7"/>
        </w:rPr>
      </w:pPr>
    </w:p>
    <w:p w14:paraId="05A67F9E" w14:textId="77777777" w:rsidR="002D200E" w:rsidRDefault="002D200E" w:rsidP="00CB4051">
      <w:pPr>
        <w:pStyle w:val="a8"/>
        <w:jc w:val="center"/>
        <w:rPr>
          <w:rStyle w:val="a7"/>
        </w:rPr>
      </w:pPr>
    </w:p>
    <w:p w14:paraId="7805925B" w14:textId="77777777" w:rsidR="002D200E" w:rsidRDefault="002D200E" w:rsidP="00CB4051">
      <w:pPr>
        <w:pStyle w:val="a8"/>
        <w:jc w:val="center"/>
        <w:rPr>
          <w:rStyle w:val="a7"/>
        </w:rPr>
      </w:pPr>
    </w:p>
    <w:p w14:paraId="302DE8EE" w14:textId="77777777" w:rsidR="002D200E" w:rsidRDefault="002D200E" w:rsidP="00CB4051">
      <w:pPr>
        <w:pStyle w:val="a8"/>
        <w:jc w:val="center"/>
        <w:rPr>
          <w:rStyle w:val="a7"/>
        </w:rPr>
      </w:pPr>
    </w:p>
    <w:p w14:paraId="6FFDF136" w14:textId="77777777" w:rsidR="0098556F" w:rsidRDefault="0098556F" w:rsidP="0098556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14:paraId="7C1B8652" w14:textId="77777777" w:rsidR="0098556F" w:rsidRDefault="0098556F" w:rsidP="0098556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6FCF299" w14:textId="77777777" w:rsidR="0098556F" w:rsidRDefault="0098556F" w:rsidP="0098556F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14:paraId="70F3A654" w14:textId="77777777" w:rsidR="0098556F" w:rsidRDefault="0098556F" w:rsidP="0098556F">
      <w:pPr>
        <w:spacing w:line="360" w:lineRule="auto"/>
        <w:ind w:firstLine="85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4E40E10C" w14:textId="791B59CB" w:rsidR="0098556F" w:rsidRDefault="0098556F" w:rsidP="00C96C5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14:paraId="2A065F01" w14:textId="77777777" w:rsidR="0098556F" w:rsidRDefault="0098556F" w:rsidP="0098556F">
      <w:pPr>
        <w:spacing w:line="360" w:lineRule="auto"/>
        <w:ind w:firstLine="85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51777471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6EBAED0A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1424783F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творческий характер деятельности; </w:t>
      </w:r>
    </w:p>
    <w:p w14:paraId="5625B3AB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многопрофильность; </w:t>
      </w:r>
    </w:p>
    <w:p w14:paraId="7F6A9C75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8011F94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1E2539F9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152DCAB2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характеристики уклада детского лагеря (</w:t>
      </w:r>
      <w:r>
        <w:rPr>
          <w:i/>
          <w:color w:val="000000"/>
          <w:sz w:val="28"/>
          <w:szCs w:val="28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>
        <w:rPr>
          <w:color w:val="000000"/>
          <w:sz w:val="28"/>
          <w:szCs w:val="28"/>
        </w:rPr>
        <w:t>):</w:t>
      </w:r>
    </w:p>
    <w:p w14:paraId="18C5BBD9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74C43B9C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272FD053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color w:val="000000"/>
          <w:sz w:val="28"/>
          <w:szCs w:val="28"/>
        </w:rPr>
        <w:t>;</w:t>
      </w:r>
    </w:p>
    <w:p w14:paraId="7057D558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социальных партнеров;</w:t>
      </w:r>
    </w:p>
    <w:p w14:paraId="74A07EF6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14:paraId="4C339615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72118110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кадровое обеспечение воспитательной деятельности. </w:t>
      </w:r>
      <w:r>
        <w:rPr>
          <w:i/>
          <w:color w:val="000000"/>
          <w:sz w:val="28"/>
          <w:szCs w:val="28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14:paraId="2491300F" w14:textId="77777777" w:rsidR="0098556F" w:rsidRDefault="0098556F" w:rsidP="0098556F">
      <w:pPr>
        <w:spacing w:line="360" w:lineRule="auto"/>
        <w:rPr>
          <w:b/>
          <w:color w:val="000000"/>
          <w:sz w:val="28"/>
          <w:szCs w:val="28"/>
        </w:rPr>
      </w:pPr>
    </w:p>
    <w:p w14:paraId="70ED82FE" w14:textId="77777777" w:rsidR="0098556F" w:rsidRDefault="0098556F" w:rsidP="0098556F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14:paraId="62C7386B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sz w:val="28"/>
          <w:szCs w:val="28"/>
        </w:rPr>
        <w:t xml:space="preserve"> совершенствования воспитательной работы в детском лагере.</w:t>
      </w:r>
    </w:p>
    <w:p w14:paraId="0FCC3B50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90C28C2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528452E6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396D12C7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2876323D" w14:textId="6EB46990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анализа воспитательного процесса.</w:t>
      </w:r>
    </w:p>
    <w:p w14:paraId="59720EBF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14:paraId="07ACA542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054C8FB9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65326F44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5AE37358" w14:textId="77777777" w:rsidR="0098556F" w:rsidRDefault="0098556F" w:rsidP="0098556F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Состояние </w:t>
      </w:r>
      <w:r>
        <w:rPr>
          <w:sz w:val="28"/>
          <w:szCs w:val="28"/>
        </w:rPr>
        <w:t>организуемой в детском лагере совместной деятельности детей и взрослых.</w:t>
      </w:r>
    </w:p>
    <w:p w14:paraId="62CCE988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sz w:val="28"/>
          <w:szCs w:val="28"/>
        </w:rPr>
        <w:t xml:space="preserve"> совместной деятельности детей и взрослых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Внимание сосредотачивается на вопросах, связанных с качеством (</w:t>
      </w:r>
      <w:r>
        <w:rPr>
          <w:i/>
          <w:color w:val="000000"/>
          <w:sz w:val="28"/>
          <w:szCs w:val="28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A27FC31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1B02D253" w14:textId="77777777" w:rsidR="0098556F" w:rsidRDefault="0098556F" w:rsidP="0098556F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564B6A8E" w14:textId="77777777" w:rsidR="0098556F" w:rsidRDefault="0098556F" w:rsidP="0098556F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643B077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0DD587C5" w14:textId="77777777" w:rsidR="0098556F" w:rsidRDefault="0098556F" w:rsidP="009855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000DD2DD" w14:textId="33B8FE27" w:rsidR="002D200E" w:rsidRDefault="0098556F" w:rsidP="0098556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</w:t>
      </w:r>
      <w:r w:rsidR="00F86E2D">
        <w:rPr>
          <w:sz w:val="28"/>
          <w:szCs w:val="28"/>
        </w:rPr>
        <w:t>тать педагогическому коллективу.</w:t>
      </w:r>
    </w:p>
    <w:p w14:paraId="38A52CEB" w14:textId="77777777" w:rsidR="00F86E2D" w:rsidRDefault="00F86E2D" w:rsidP="0098556F">
      <w:pPr>
        <w:pStyle w:val="a8"/>
        <w:jc w:val="center"/>
        <w:rPr>
          <w:sz w:val="28"/>
          <w:szCs w:val="28"/>
        </w:rPr>
      </w:pPr>
    </w:p>
    <w:p w14:paraId="5AFADC48" w14:textId="7DCA4FCC" w:rsidR="00F86E2D" w:rsidRDefault="00F86E2D" w:rsidP="0098556F">
      <w:pPr>
        <w:pStyle w:val="a8"/>
        <w:jc w:val="center"/>
        <w:rPr>
          <w:b/>
          <w:sz w:val="28"/>
          <w:szCs w:val="28"/>
        </w:rPr>
      </w:pPr>
      <w:r w:rsidRPr="00F86E2D">
        <w:rPr>
          <w:b/>
          <w:sz w:val="28"/>
          <w:szCs w:val="28"/>
        </w:rPr>
        <w:t>3.3.Этапы реализации программы</w:t>
      </w:r>
    </w:p>
    <w:p w14:paraId="5564538C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04E6073E" w14:textId="69E261EC" w:rsidR="00F86E2D" w:rsidRDefault="00F86E2D" w:rsidP="00F86E2D">
      <w:pPr>
        <w:pStyle w:val="a8"/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1.Подготовительный этап.</w:t>
      </w:r>
    </w:p>
    <w:p w14:paraId="4500261B" w14:textId="15BCE071" w:rsidR="00F86E2D" w:rsidRDefault="00F86E2D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Этот этап характеризуется тем, что за 4 месяца ( февраль – март) до открытия лагеря начинается подготовка к летнему сезону. Деятельностью этого этапа является: </w:t>
      </w:r>
    </w:p>
    <w:p w14:paraId="0F2190CE" w14:textId="7C26FF28" w:rsidR="00F86E2D" w:rsidRDefault="00F86E2D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проведение совещаний при директоре и заместителе директора по воспитательной работе по подготовке школы к летнему сезону; </w:t>
      </w:r>
    </w:p>
    <w:p w14:paraId="43D29047" w14:textId="487F1CCD" w:rsidR="00F86E2D" w:rsidRDefault="00F86E2D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создание приказа по школе об открытии лагеря; </w:t>
      </w:r>
    </w:p>
    <w:p w14:paraId="7F17A0C2" w14:textId="17A1E54A" w:rsidR="00F86E2D" w:rsidRDefault="00F86E2D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разработка программы деятельности летнего оздоровительного лагеря с дневным пребыванием детей; </w:t>
      </w:r>
    </w:p>
    <w:p w14:paraId="4F80B4B8" w14:textId="6E275935" w:rsidR="00F86E2D" w:rsidRDefault="00F86E2D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-подготовка методического материала для работников лагеря; </w:t>
      </w:r>
    </w:p>
    <w:p w14:paraId="38E617AF" w14:textId="461F413B" w:rsidR="00F86E2D" w:rsidRDefault="00F86E2D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D34030">
        <w:rPr>
          <w:sz w:val="28"/>
          <w:szCs w:val="28"/>
        </w:rPr>
        <w:t xml:space="preserve"> отбор кадров для работы в лагере; </w:t>
      </w:r>
    </w:p>
    <w:p w14:paraId="774C5329" w14:textId="42C5B0EA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составление необходимой документации для деятельности лагеря (план-сетка, положение, должностные обязанности, инструкции и т.д.) </w:t>
      </w:r>
    </w:p>
    <w:p w14:paraId="3520E94F" w14:textId="142E80FA" w:rsidR="00D34030" w:rsidRDefault="00D34030" w:rsidP="00F86E2D">
      <w:pPr>
        <w:pStyle w:val="a8"/>
        <w:tabs>
          <w:tab w:val="left" w:pos="39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34030">
        <w:rPr>
          <w:b/>
          <w:sz w:val="28"/>
          <w:szCs w:val="28"/>
        </w:rPr>
        <w:t>2.Организационный этап.</w:t>
      </w:r>
      <w:r>
        <w:rPr>
          <w:b/>
          <w:sz w:val="28"/>
          <w:szCs w:val="28"/>
        </w:rPr>
        <w:t xml:space="preserve"> </w:t>
      </w:r>
    </w:p>
    <w:p w14:paraId="762F6B26" w14:textId="31F8275B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Этот период короткий по количеству дней (2-3 дня). Основной деятельностью этого этапа является: </w:t>
      </w:r>
    </w:p>
    <w:p w14:paraId="57FA2206" w14:textId="13C51203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встреча детей, проведение диагностики по выявлению лидерских, организаторских и творческих способностей детей; </w:t>
      </w:r>
    </w:p>
    <w:p w14:paraId="1EADFCB9" w14:textId="19EE194B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знакомство с правилами жизнедеятельности лагеря; </w:t>
      </w:r>
    </w:p>
    <w:p w14:paraId="224DB38E" w14:textId="4C6E358B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сплочение отряда; </w:t>
      </w:r>
    </w:p>
    <w:p w14:paraId="5E4D0964" w14:textId="5F3D3A26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формирование законов и условий совместной работы; </w:t>
      </w:r>
    </w:p>
    <w:p w14:paraId="3B08E4C5" w14:textId="6A14AEE1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подготовку к дальнейшей деятельности по программе. </w:t>
      </w:r>
    </w:p>
    <w:p w14:paraId="3685D5F7" w14:textId="52EDE86C" w:rsidR="00D34030" w:rsidRDefault="00D34030" w:rsidP="00F86E2D">
      <w:pPr>
        <w:pStyle w:val="a8"/>
        <w:tabs>
          <w:tab w:val="left" w:pos="390"/>
        </w:tabs>
        <w:rPr>
          <w:b/>
          <w:sz w:val="28"/>
          <w:szCs w:val="28"/>
        </w:rPr>
      </w:pPr>
      <w:r w:rsidRPr="00D34030">
        <w:rPr>
          <w:b/>
          <w:sz w:val="28"/>
          <w:szCs w:val="28"/>
        </w:rPr>
        <w:t xml:space="preserve">    3.Основной этап.</w:t>
      </w:r>
      <w:r>
        <w:rPr>
          <w:b/>
          <w:sz w:val="28"/>
          <w:szCs w:val="28"/>
        </w:rPr>
        <w:t xml:space="preserve"> </w:t>
      </w:r>
    </w:p>
    <w:p w14:paraId="6971EF15" w14:textId="54905881" w:rsidR="00D34030" w:rsidRDefault="00D34030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Реализация основных положений программы</w:t>
      </w:r>
      <w:r w:rsidR="00B55945">
        <w:rPr>
          <w:sz w:val="28"/>
          <w:szCs w:val="28"/>
        </w:rPr>
        <w:t xml:space="preserve">. </w:t>
      </w:r>
    </w:p>
    <w:p w14:paraId="72237019" w14:textId="5E40F34C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Родители, дети, педагоги, общественные организации, организаторы программы: </w:t>
      </w:r>
    </w:p>
    <w:p w14:paraId="40A03C95" w14:textId="50F21853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познают, отдыхают, трудятся; </w:t>
      </w:r>
    </w:p>
    <w:p w14:paraId="7CC29C46" w14:textId="65084A53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делают открытия в себе, в окружающем мире; </w:t>
      </w:r>
    </w:p>
    <w:p w14:paraId="729BFB65" w14:textId="5EEBE375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помогают в проведении мероприятий; </w:t>
      </w:r>
    </w:p>
    <w:p w14:paraId="0A183D14" w14:textId="0555F5CC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учатся справляться с отрицательными эмоциями, преодолевать трудные жизненные ситуации; </w:t>
      </w:r>
    </w:p>
    <w:p w14:paraId="1A81EC61" w14:textId="3D745524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развивают способность доверять себе и другим; </w:t>
      </w:r>
    </w:p>
    <w:p w14:paraId="4DC33B32" w14:textId="336A1410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укрепляют свое здоровье; </w:t>
      </w:r>
    </w:p>
    <w:p w14:paraId="32F31B46" w14:textId="4C12069E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реализация основной идеи программы; </w:t>
      </w:r>
    </w:p>
    <w:p w14:paraId="0790762B" w14:textId="67D6E15D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вовлечение детей в различные виды коллективно-творческих дел; </w:t>
      </w:r>
    </w:p>
    <w:p w14:paraId="6A94C1AC" w14:textId="796F6F73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- работа творческих мастерских; </w:t>
      </w:r>
    </w:p>
    <w:p w14:paraId="39908C9F" w14:textId="7BC2C4B6" w:rsidR="00B55945" w:rsidRDefault="00B55945" w:rsidP="00F86E2D">
      <w:pPr>
        <w:pStyle w:val="a8"/>
        <w:tabs>
          <w:tab w:val="left" w:pos="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5945">
        <w:rPr>
          <w:b/>
          <w:sz w:val="28"/>
          <w:szCs w:val="28"/>
        </w:rPr>
        <w:t>4.Заключительный этап.</w:t>
      </w:r>
      <w:r>
        <w:rPr>
          <w:b/>
          <w:sz w:val="28"/>
          <w:szCs w:val="28"/>
        </w:rPr>
        <w:t xml:space="preserve"> </w:t>
      </w:r>
    </w:p>
    <w:p w14:paraId="5CE5ED05" w14:textId="45689822" w:rsidR="00B55945" w:rsidRDefault="00B55945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Основной идеей этого этапа является подведение итогов смены, выработка перспектив деятельности организации, анализ работы.</w:t>
      </w:r>
      <w:r w:rsidR="006A48A9">
        <w:rPr>
          <w:sz w:val="28"/>
          <w:szCs w:val="28"/>
        </w:rPr>
        <w:t xml:space="preserve"> </w:t>
      </w:r>
    </w:p>
    <w:p w14:paraId="523E91B4" w14:textId="384FBD52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A11FD9" w14:textId="5CB9EF47" w:rsidR="006A48A9" w:rsidRDefault="006A48A9" w:rsidP="00F86E2D">
      <w:pPr>
        <w:pStyle w:val="a8"/>
        <w:tabs>
          <w:tab w:val="left" w:pos="390"/>
        </w:tabs>
        <w:rPr>
          <w:b/>
          <w:sz w:val="28"/>
          <w:szCs w:val="28"/>
        </w:rPr>
      </w:pPr>
      <w:r w:rsidRPr="006A48A9">
        <w:rPr>
          <w:b/>
          <w:sz w:val="28"/>
          <w:szCs w:val="28"/>
        </w:rPr>
        <w:t xml:space="preserve">                                      Условия реализации программы.</w:t>
      </w:r>
      <w:r>
        <w:rPr>
          <w:b/>
          <w:sz w:val="28"/>
          <w:szCs w:val="28"/>
        </w:rPr>
        <w:t xml:space="preserve"> </w:t>
      </w:r>
    </w:p>
    <w:p w14:paraId="37CD5EC8" w14:textId="563A8B09" w:rsidR="006A48A9" w:rsidRDefault="006A48A9" w:rsidP="00F86E2D">
      <w:pPr>
        <w:pStyle w:val="a8"/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1.Нормативно-правовые условия: </w:t>
      </w:r>
    </w:p>
    <w:p w14:paraId="641D61B7" w14:textId="58CD6A0F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1. Закон «Об образовании РФ».</w:t>
      </w:r>
    </w:p>
    <w:p w14:paraId="7994B414" w14:textId="344FE8AE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2. Конвенция о правах ребенка.</w:t>
      </w:r>
    </w:p>
    <w:p w14:paraId="28468458" w14:textId="65E5023B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3.Всемирная Декларация об обеспечении выживания, защиты и развития детей 30.09.1990г.</w:t>
      </w:r>
    </w:p>
    <w:p w14:paraId="789E2456" w14:textId="40F66F82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4.Устав школы. Положение о лагере дневного пребывания.</w:t>
      </w:r>
    </w:p>
    <w:p w14:paraId="1D938F8A" w14:textId="0CFAACD8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5. Правила  внутреннего распорядка лагеря дневного пребывания.</w:t>
      </w:r>
    </w:p>
    <w:p w14:paraId="12882B88" w14:textId="3F3CC199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6.Правила по технике безопасности, пожарной безопасности.</w:t>
      </w:r>
    </w:p>
    <w:p w14:paraId="07C582EF" w14:textId="77777777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7.Рекомендации по профилактике детского травматизма, предупреждению несчастных случаев с детьми в летнем оздоровительном лагере.</w:t>
      </w:r>
    </w:p>
    <w:p w14:paraId="18DBDBF5" w14:textId="0D9DE407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8.Приказы отдела образования.</w:t>
      </w:r>
    </w:p>
    <w:p w14:paraId="45920385" w14:textId="5B422E2C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9.Должностные инструкции работников.</w:t>
      </w:r>
    </w:p>
    <w:p w14:paraId="7D41AACB" w14:textId="2ADD0515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10.Санитарные правила о прохождении медицинского осмотра.</w:t>
      </w:r>
    </w:p>
    <w:p w14:paraId="14F234B7" w14:textId="5C33BD98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11.Акт приемки лагеря.</w:t>
      </w:r>
    </w:p>
    <w:p w14:paraId="7C18BDBC" w14:textId="5FE8BB40" w:rsid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12.Заявлния от родителей.</w:t>
      </w:r>
    </w:p>
    <w:p w14:paraId="47FD6A6D" w14:textId="7E64766A" w:rsidR="006A48A9" w:rsidRPr="006A48A9" w:rsidRDefault="006A48A9" w:rsidP="00F86E2D">
      <w:pPr>
        <w:pStyle w:val="a8"/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13.План работы.</w:t>
      </w:r>
    </w:p>
    <w:p w14:paraId="4C14248F" w14:textId="13BE85D9" w:rsidR="00F86E2D" w:rsidRPr="006A48A9" w:rsidRDefault="00F86E2D" w:rsidP="00F86E2D">
      <w:pPr>
        <w:pStyle w:val="a8"/>
        <w:tabs>
          <w:tab w:val="left" w:pos="390"/>
        </w:tabs>
        <w:rPr>
          <w:b/>
          <w:sz w:val="28"/>
          <w:szCs w:val="28"/>
        </w:rPr>
      </w:pPr>
      <w:r w:rsidRPr="006A48A9">
        <w:rPr>
          <w:b/>
          <w:sz w:val="28"/>
          <w:szCs w:val="28"/>
        </w:rPr>
        <w:t xml:space="preserve"> </w:t>
      </w:r>
    </w:p>
    <w:p w14:paraId="2CD39552" w14:textId="77777777" w:rsidR="00F86E2D" w:rsidRPr="00F86E2D" w:rsidRDefault="00F86E2D" w:rsidP="00F86E2D">
      <w:pPr>
        <w:pStyle w:val="a8"/>
        <w:tabs>
          <w:tab w:val="left" w:pos="390"/>
        </w:tabs>
        <w:rPr>
          <w:b/>
          <w:sz w:val="28"/>
          <w:szCs w:val="28"/>
        </w:rPr>
      </w:pPr>
    </w:p>
    <w:p w14:paraId="07B07FC9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19230695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6FC03D52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3CFD5FA9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5F4BAD62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75478461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53AE8023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6876A524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2AAA3B88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5FBAA7FF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16CBC871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22D5529F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6CCF60BF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6ABF680F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4C07FE36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69B033A2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27B9BBC6" w14:textId="77777777" w:rsidR="00F86E2D" w:rsidRDefault="00F86E2D" w:rsidP="0098556F">
      <w:pPr>
        <w:pStyle w:val="a8"/>
        <w:jc w:val="center"/>
        <w:rPr>
          <w:b/>
          <w:sz w:val="28"/>
          <w:szCs w:val="28"/>
        </w:rPr>
      </w:pPr>
    </w:p>
    <w:p w14:paraId="1B656051" w14:textId="77777777" w:rsidR="00F86E2D" w:rsidRPr="00F86E2D" w:rsidRDefault="00F86E2D" w:rsidP="0098556F">
      <w:pPr>
        <w:pStyle w:val="a8"/>
        <w:jc w:val="center"/>
        <w:rPr>
          <w:rStyle w:val="a7"/>
          <w:b w:val="0"/>
        </w:rPr>
      </w:pPr>
    </w:p>
    <w:p w14:paraId="34CFD87B" w14:textId="77777777" w:rsidR="002D200E" w:rsidRDefault="002D200E" w:rsidP="00CB4051">
      <w:pPr>
        <w:pStyle w:val="a8"/>
        <w:jc w:val="center"/>
        <w:rPr>
          <w:rStyle w:val="a7"/>
        </w:rPr>
      </w:pPr>
    </w:p>
    <w:p w14:paraId="28DFC87F" w14:textId="77777777" w:rsidR="002D200E" w:rsidRDefault="002D200E" w:rsidP="00CB4051">
      <w:pPr>
        <w:pStyle w:val="a8"/>
        <w:jc w:val="center"/>
        <w:rPr>
          <w:rStyle w:val="a7"/>
        </w:rPr>
      </w:pPr>
    </w:p>
    <w:p w14:paraId="33C8F8B0" w14:textId="77777777" w:rsidR="002D200E" w:rsidRDefault="002D200E" w:rsidP="00CB4051">
      <w:pPr>
        <w:pStyle w:val="a8"/>
        <w:jc w:val="center"/>
        <w:rPr>
          <w:rStyle w:val="a7"/>
        </w:rPr>
      </w:pPr>
    </w:p>
    <w:p w14:paraId="59FF99C2" w14:textId="77777777" w:rsidR="002D200E" w:rsidRDefault="002D200E" w:rsidP="00CB4051">
      <w:pPr>
        <w:pStyle w:val="a8"/>
        <w:jc w:val="center"/>
        <w:rPr>
          <w:rStyle w:val="a7"/>
        </w:rPr>
      </w:pPr>
    </w:p>
    <w:p w14:paraId="7E43DBEF" w14:textId="77777777" w:rsidR="00A94CF4" w:rsidRDefault="00A94CF4" w:rsidP="00F11BD5">
      <w:pPr>
        <w:tabs>
          <w:tab w:val="left" w:pos="3300"/>
        </w:tabs>
        <w:suppressAutoHyphens/>
        <w:ind w:left="3300"/>
        <w:rPr>
          <w:b/>
          <w:bCs/>
          <w:lang w:eastAsia="zh-CN"/>
        </w:rPr>
      </w:pPr>
    </w:p>
    <w:p w14:paraId="4EA5C2CF" w14:textId="77777777" w:rsidR="00F11BD5" w:rsidRPr="00410238" w:rsidRDefault="00F11BD5" w:rsidP="00F11BD5">
      <w:pPr>
        <w:tabs>
          <w:tab w:val="left" w:pos="3300"/>
        </w:tabs>
        <w:suppressAutoHyphens/>
        <w:ind w:left="3300"/>
        <w:rPr>
          <w:sz w:val="22"/>
          <w:szCs w:val="22"/>
          <w:lang w:eastAsia="zh-CN"/>
        </w:rPr>
      </w:pPr>
      <w:bookmarkStart w:id="5" w:name="_GoBack"/>
      <w:bookmarkEnd w:id="5"/>
      <w:r w:rsidRPr="00410238">
        <w:rPr>
          <w:b/>
          <w:bCs/>
          <w:lang w:eastAsia="zh-CN"/>
        </w:rPr>
        <w:t>Условия реализации программы.</w:t>
      </w:r>
    </w:p>
    <w:p w14:paraId="482F6C12" w14:textId="77777777" w:rsidR="00F11BD5" w:rsidRPr="00410238" w:rsidRDefault="00F11BD5" w:rsidP="00F11BD5">
      <w:pPr>
        <w:suppressAutoHyphens/>
        <w:spacing w:line="7" w:lineRule="exact"/>
        <w:rPr>
          <w:b/>
          <w:bCs/>
          <w:lang w:eastAsia="zh-CN"/>
        </w:rPr>
      </w:pPr>
    </w:p>
    <w:p w14:paraId="5E51C574" w14:textId="77777777" w:rsidR="00F11BD5" w:rsidRPr="00410238" w:rsidRDefault="00F11BD5" w:rsidP="00F11BD5">
      <w:pPr>
        <w:numPr>
          <w:ilvl w:val="0"/>
          <w:numId w:val="40"/>
        </w:numPr>
        <w:tabs>
          <w:tab w:val="left" w:pos="502"/>
        </w:tabs>
        <w:suppressAutoHyphens/>
        <w:spacing w:line="230" w:lineRule="auto"/>
        <w:ind w:left="260" w:firstLine="2"/>
        <w:rPr>
          <w:sz w:val="22"/>
          <w:szCs w:val="22"/>
          <w:lang w:eastAsia="zh-CN"/>
        </w:rPr>
      </w:pPr>
      <w:r w:rsidRPr="00410238">
        <w:rPr>
          <w:lang w:eastAsia="zh-CN"/>
        </w:rPr>
        <w:t>выработка совместно со школьниками ценностей, идеалов, образов с учетом их личностных интересов и потребностей;</w:t>
      </w:r>
    </w:p>
    <w:p w14:paraId="0210E7F5" w14:textId="77777777" w:rsidR="00F11BD5" w:rsidRPr="00410238" w:rsidRDefault="00F11BD5" w:rsidP="00F11BD5">
      <w:pPr>
        <w:suppressAutoHyphens/>
        <w:spacing w:line="13" w:lineRule="exact"/>
        <w:rPr>
          <w:lang w:eastAsia="zh-CN"/>
        </w:rPr>
      </w:pPr>
    </w:p>
    <w:p w14:paraId="5D9F5C4C" w14:textId="77777777" w:rsidR="00F11BD5" w:rsidRPr="00410238" w:rsidRDefault="00F11BD5" w:rsidP="00F11BD5">
      <w:pPr>
        <w:numPr>
          <w:ilvl w:val="0"/>
          <w:numId w:val="40"/>
        </w:numPr>
        <w:tabs>
          <w:tab w:val="left" w:pos="493"/>
        </w:tabs>
        <w:suppressAutoHyphens/>
        <w:spacing w:line="230" w:lineRule="auto"/>
        <w:ind w:left="260" w:firstLine="2"/>
        <w:rPr>
          <w:sz w:val="22"/>
          <w:szCs w:val="22"/>
          <w:lang w:eastAsia="zh-CN"/>
        </w:rPr>
      </w:pPr>
      <w:r w:rsidRPr="00410238">
        <w:rPr>
          <w:lang w:eastAsia="zh-CN"/>
        </w:rPr>
        <w:t>создание ситуации для освоения детьми новых социальных ролей, формирование социальной активности;</w:t>
      </w:r>
    </w:p>
    <w:p w14:paraId="45A4B597" w14:textId="77777777" w:rsidR="00F11BD5" w:rsidRPr="00410238" w:rsidRDefault="00F11BD5" w:rsidP="00F11BD5">
      <w:pPr>
        <w:suppressAutoHyphens/>
        <w:spacing w:line="1" w:lineRule="exact"/>
        <w:rPr>
          <w:lang w:eastAsia="zh-CN"/>
        </w:rPr>
      </w:pPr>
    </w:p>
    <w:p w14:paraId="5AD73480" w14:textId="77777777" w:rsidR="00F11BD5" w:rsidRPr="00410238" w:rsidRDefault="00F11BD5" w:rsidP="00F11BD5">
      <w:pPr>
        <w:numPr>
          <w:ilvl w:val="0"/>
          <w:numId w:val="40"/>
        </w:numPr>
        <w:tabs>
          <w:tab w:val="left" w:pos="400"/>
        </w:tabs>
        <w:suppressAutoHyphens/>
        <w:ind w:left="400" w:hanging="138"/>
        <w:rPr>
          <w:sz w:val="22"/>
          <w:szCs w:val="22"/>
          <w:lang w:eastAsia="zh-CN"/>
        </w:rPr>
      </w:pPr>
      <w:r w:rsidRPr="00410238">
        <w:rPr>
          <w:lang w:eastAsia="zh-CN"/>
        </w:rPr>
        <w:t>воспитание ответственности;</w:t>
      </w:r>
    </w:p>
    <w:p w14:paraId="0D05F9C1" w14:textId="77777777" w:rsidR="00F11BD5" w:rsidRPr="00410238" w:rsidRDefault="00F11BD5" w:rsidP="00F11BD5">
      <w:pPr>
        <w:suppressAutoHyphens/>
        <w:spacing w:line="12" w:lineRule="exact"/>
        <w:rPr>
          <w:lang w:eastAsia="zh-CN"/>
        </w:rPr>
      </w:pPr>
    </w:p>
    <w:p w14:paraId="394B2021" w14:textId="77777777" w:rsidR="00F11BD5" w:rsidRPr="00410238" w:rsidRDefault="00F11BD5" w:rsidP="00F11BD5">
      <w:pPr>
        <w:numPr>
          <w:ilvl w:val="0"/>
          <w:numId w:val="40"/>
        </w:numPr>
        <w:tabs>
          <w:tab w:val="left" w:pos="474"/>
        </w:tabs>
        <w:suppressAutoHyphens/>
        <w:spacing w:line="230" w:lineRule="auto"/>
        <w:ind w:left="260" w:firstLine="2"/>
        <w:rPr>
          <w:sz w:val="22"/>
          <w:szCs w:val="22"/>
          <w:lang w:eastAsia="zh-CN"/>
        </w:rPr>
      </w:pPr>
      <w:r w:rsidRPr="00410238">
        <w:rPr>
          <w:lang w:eastAsia="zh-CN"/>
        </w:rPr>
        <w:t>оказание индивидуальной помощи ребенку в выборе видов деятельности, создание ситуации успеха и значимости для каждого ребенка;</w:t>
      </w:r>
    </w:p>
    <w:p w14:paraId="121C629D" w14:textId="77777777" w:rsidR="00F11BD5" w:rsidRPr="00410238" w:rsidRDefault="00F11BD5" w:rsidP="00F11BD5">
      <w:pPr>
        <w:suppressAutoHyphens/>
        <w:spacing w:line="1" w:lineRule="exact"/>
        <w:rPr>
          <w:lang w:eastAsia="zh-CN"/>
        </w:rPr>
      </w:pPr>
    </w:p>
    <w:p w14:paraId="65FFE598" w14:textId="77777777" w:rsidR="00F11BD5" w:rsidRPr="00410238" w:rsidRDefault="00F11BD5" w:rsidP="00F11BD5">
      <w:pPr>
        <w:numPr>
          <w:ilvl w:val="0"/>
          <w:numId w:val="40"/>
        </w:numPr>
        <w:tabs>
          <w:tab w:val="left" w:pos="400"/>
        </w:tabs>
        <w:suppressAutoHyphens/>
        <w:ind w:left="400" w:hanging="138"/>
        <w:rPr>
          <w:sz w:val="22"/>
          <w:szCs w:val="22"/>
          <w:lang w:eastAsia="zh-CN"/>
        </w:rPr>
      </w:pPr>
      <w:r w:rsidRPr="00410238">
        <w:rPr>
          <w:lang w:eastAsia="zh-CN"/>
        </w:rPr>
        <w:t>органическое сочетание различных видов деятельности: досуга, оздоровления;</w:t>
      </w:r>
    </w:p>
    <w:p w14:paraId="2517D9C7" w14:textId="77777777" w:rsidR="00F11BD5" w:rsidRPr="00410238" w:rsidRDefault="00F11BD5" w:rsidP="00F11BD5">
      <w:pPr>
        <w:suppressAutoHyphens/>
        <w:spacing w:line="12" w:lineRule="exact"/>
        <w:rPr>
          <w:lang w:eastAsia="zh-CN"/>
        </w:rPr>
      </w:pPr>
    </w:p>
    <w:p w14:paraId="1F0A6DCE" w14:textId="77777777" w:rsidR="00F11BD5" w:rsidRPr="00410238" w:rsidRDefault="00F11BD5" w:rsidP="00F11BD5">
      <w:pPr>
        <w:numPr>
          <w:ilvl w:val="0"/>
          <w:numId w:val="40"/>
        </w:numPr>
        <w:tabs>
          <w:tab w:val="left" w:pos="464"/>
        </w:tabs>
        <w:suppressAutoHyphens/>
        <w:spacing w:line="230" w:lineRule="auto"/>
        <w:ind w:left="260" w:firstLine="2"/>
        <w:rPr>
          <w:sz w:val="22"/>
          <w:szCs w:val="22"/>
          <w:lang w:eastAsia="zh-CN"/>
        </w:rPr>
      </w:pPr>
      <w:r w:rsidRPr="00410238">
        <w:rPr>
          <w:lang w:eastAsia="zh-CN"/>
        </w:rPr>
        <w:t>обеспечение дисциплины и порядка, как условия защищенности каждого ребенка и взрослого;</w:t>
      </w:r>
    </w:p>
    <w:p w14:paraId="6E232863" w14:textId="77777777" w:rsidR="00F11BD5" w:rsidRPr="00410238" w:rsidRDefault="00F11BD5" w:rsidP="00F11BD5">
      <w:pPr>
        <w:suppressAutoHyphens/>
        <w:spacing w:line="13" w:lineRule="exact"/>
        <w:rPr>
          <w:lang w:eastAsia="zh-CN"/>
        </w:rPr>
      </w:pPr>
    </w:p>
    <w:p w14:paraId="55D152C7" w14:textId="77777777" w:rsidR="00F11BD5" w:rsidRPr="00410238" w:rsidRDefault="00F11BD5" w:rsidP="00F11BD5">
      <w:pPr>
        <w:numPr>
          <w:ilvl w:val="0"/>
          <w:numId w:val="40"/>
        </w:numPr>
        <w:tabs>
          <w:tab w:val="left" w:pos="498"/>
        </w:tabs>
        <w:suppressAutoHyphens/>
        <w:spacing w:line="230" w:lineRule="auto"/>
        <w:ind w:left="260" w:firstLine="2"/>
        <w:rPr>
          <w:sz w:val="22"/>
          <w:szCs w:val="22"/>
          <w:lang w:eastAsia="zh-CN"/>
        </w:rPr>
      </w:pPr>
      <w:r w:rsidRPr="00410238">
        <w:rPr>
          <w:lang w:eastAsia="zh-CN"/>
        </w:rPr>
        <w:t>следование демократическому стилю общения, выстраивание между взрослыми и детьми отношений сотрудничества и доверия (взрослый – друг, товарищ, помощник);</w:t>
      </w:r>
    </w:p>
    <w:p w14:paraId="5A617D06" w14:textId="77777777" w:rsidR="00F11BD5" w:rsidRPr="00410238" w:rsidRDefault="00F11BD5" w:rsidP="00F11BD5">
      <w:pPr>
        <w:suppressAutoHyphens/>
        <w:spacing w:line="2" w:lineRule="exact"/>
        <w:rPr>
          <w:lang w:eastAsia="zh-CN"/>
        </w:rPr>
      </w:pPr>
    </w:p>
    <w:p w14:paraId="69063C20" w14:textId="77777777" w:rsidR="00F11BD5" w:rsidRPr="00410238" w:rsidRDefault="00F11BD5" w:rsidP="00F11BD5">
      <w:pPr>
        <w:numPr>
          <w:ilvl w:val="0"/>
          <w:numId w:val="40"/>
        </w:numPr>
        <w:tabs>
          <w:tab w:val="left" w:pos="400"/>
        </w:tabs>
        <w:suppressAutoHyphens/>
        <w:ind w:left="400" w:hanging="138"/>
        <w:rPr>
          <w:sz w:val="22"/>
          <w:szCs w:val="22"/>
          <w:lang w:eastAsia="zh-CN"/>
        </w:rPr>
      </w:pPr>
      <w:r w:rsidRPr="00410238">
        <w:rPr>
          <w:lang w:eastAsia="zh-CN"/>
        </w:rPr>
        <w:t>вовлечение в дела и мероприятия смены всех детей.</w:t>
      </w:r>
    </w:p>
    <w:p w14:paraId="2F3D7583" w14:textId="77777777" w:rsidR="00F11BD5" w:rsidRPr="00410238" w:rsidRDefault="00F11BD5" w:rsidP="00F11BD5">
      <w:pPr>
        <w:suppressAutoHyphens/>
        <w:spacing w:line="200" w:lineRule="exact"/>
        <w:rPr>
          <w:lang w:eastAsia="zh-CN"/>
        </w:rPr>
      </w:pPr>
    </w:p>
    <w:p w14:paraId="63D1ECEB" w14:textId="77777777" w:rsidR="00F11BD5" w:rsidRPr="00410238" w:rsidRDefault="00F11BD5" w:rsidP="00F11BD5">
      <w:pPr>
        <w:suppressAutoHyphens/>
        <w:ind w:left="2740"/>
        <w:rPr>
          <w:sz w:val="22"/>
          <w:szCs w:val="22"/>
          <w:lang w:eastAsia="zh-CN"/>
        </w:rPr>
      </w:pPr>
      <w:r w:rsidRPr="00410238">
        <w:rPr>
          <w:b/>
          <w:bCs/>
          <w:lang w:eastAsia="zh-CN"/>
        </w:rPr>
        <w:t>Факторы риска и меры их профилактики.</w:t>
      </w:r>
    </w:p>
    <w:p w14:paraId="077AD468" w14:textId="77777777" w:rsidR="00F11BD5" w:rsidRPr="00410238" w:rsidRDefault="00F11BD5" w:rsidP="00F11BD5">
      <w:pPr>
        <w:suppressAutoHyphens/>
        <w:spacing w:line="261" w:lineRule="exact"/>
        <w:rPr>
          <w:lang w:eastAsia="zh-C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300"/>
        <w:gridCol w:w="4940"/>
      </w:tblGrid>
      <w:tr w:rsidR="00F11BD5" w:rsidRPr="00410238" w14:paraId="4FCCAF04" w14:textId="77777777" w:rsidTr="001D5FB8">
        <w:trPr>
          <w:trHeight w:val="28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E3355E1" w14:textId="77777777" w:rsidR="00F11BD5" w:rsidRPr="00410238" w:rsidRDefault="00F11BD5" w:rsidP="001D5FB8">
            <w:pPr>
              <w:suppressAutoHyphens/>
              <w:ind w:left="120"/>
              <w:rPr>
                <w:lang w:eastAsia="zh-CN"/>
              </w:rPr>
            </w:pPr>
            <w:r w:rsidRPr="00410238">
              <w:rPr>
                <w:lang w:eastAsia="zh-CN"/>
              </w:rPr>
              <w:t>№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2723FC6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w w:val="98"/>
                <w:lang w:eastAsia="zh-CN"/>
              </w:rPr>
              <w:t>Фактор риска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405811F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2375534" w14:textId="77777777" w:rsidR="00F11BD5" w:rsidRPr="00410238" w:rsidRDefault="00F11BD5" w:rsidP="001D5FB8">
            <w:pPr>
              <w:suppressAutoHyphens/>
              <w:ind w:left="1220"/>
              <w:rPr>
                <w:lang w:eastAsia="zh-CN"/>
              </w:rPr>
            </w:pPr>
            <w:r w:rsidRPr="00410238">
              <w:rPr>
                <w:lang w:eastAsia="zh-CN"/>
              </w:rPr>
              <w:t>Меры профилактики</w:t>
            </w:r>
          </w:p>
        </w:tc>
      </w:tr>
      <w:tr w:rsidR="00F11BD5" w:rsidRPr="00410238" w14:paraId="0DEB9B19" w14:textId="77777777" w:rsidTr="001D5FB8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A63017E" w14:textId="77777777" w:rsidR="00F11BD5" w:rsidRPr="00410238" w:rsidRDefault="00F11BD5" w:rsidP="001D5FB8">
            <w:pPr>
              <w:suppressAutoHyphens/>
              <w:spacing w:line="263" w:lineRule="exact"/>
              <w:ind w:left="120"/>
              <w:rPr>
                <w:lang w:eastAsia="zh-CN"/>
              </w:rPr>
            </w:pPr>
            <w:r w:rsidRPr="00410238">
              <w:rPr>
                <w:lang w:eastAsia="zh-CN"/>
              </w:rPr>
              <w:t>1.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433D4532" w14:textId="77777777" w:rsidR="00F11BD5" w:rsidRPr="00410238" w:rsidRDefault="00F11BD5" w:rsidP="001D5FB8">
            <w:pPr>
              <w:suppressAutoHyphens/>
              <w:spacing w:line="263" w:lineRule="exact"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Неблагоприятные погодные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09463E9" w14:textId="77777777" w:rsidR="00F11BD5" w:rsidRPr="00410238" w:rsidRDefault="00F11BD5" w:rsidP="001D5FB8">
            <w:pPr>
              <w:suppressAutoHyphens/>
              <w:spacing w:line="263" w:lineRule="exact"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7C9A5D4" w14:textId="77777777" w:rsidR="00F11BD5" w:rsidRPr="00410238" w:rsidRDefault="00F11BD5" w:rsidP="001D5FB8">
            <w:pPr>
              <w:suppressAutoHyphens/>
              <w:spacing w:line="263" w:lineRule="exact"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Разработка варианта проведения мероприятия</w:t>
            </w:r>
          </w:p>
        </w:tc>
      </w:tr>
      <w:tr w:rsidR="00F11BD5" w:rsidRPr="00410238" w14:paraId="1AF05F0C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2A9C2E9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65A71A4B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lang w:eastAsia="zh-CN"/>
              </w:rPr>
              <w:t>условия</w:t>
            </w: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56A88B2F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в закрытом помещении</w:t>
            </w:r>
          </w:p>
        </w:tc>
      </w:tr>
      <w:tr w:rsidR="00F11BD5" w:rsidRPr="00410238" w14:paraId="485D4FB8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27B0217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40BDEB6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66BA1FE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A3257C1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Продуманные заранее внутриотрядные</w:t>
            </w:r>
          </w:p>
        </w:tc>
      </w:tr>
      <w:tr w:rsidR="00F11BD5" w:rsidRPr="00410238" w14:paraId="4A912308" w14:textId="77777777" w:rsidTr="001D5FB8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EC8200F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E82AD9A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4AB1BB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мероприятия, не требующие подготовки</w:t>
            </w:r>
          </w:p>
        </w:tc>
      </w:tr>
      <w:tr w:rsidR="00F11BD5" w:rsidRPr="00410238" w14:paraId="7349D678" w14:textId="77777777" w:rsidTr="001D5FB8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CF9CA6A" w14:textId="77777777" w:rsidR="00F11BD5" w:rsidRPr="00410238" w:rsidRDefault="00F11BD5" w:rsidP="001D5FB8">
            <w:pPr>
              <w:suppressAutoHyphens/>
              <w:spacing w:line="260" w:lineRule="exact"/>
              <w:ind w:left="120"/>
              <w:rPr>
                <w:lang w:eastAsia="zh-CN"/>
              </w:rPr>
            </w:pPr>
            <w:r w:rsidRPr="00410238">
              <w:rPr>
                <w:lang w:eastAsia="zh-CN"/>
              </w:rPr>
              <w:t>2.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55D71C8C" w14:textId="77777777" w:rsidR="00F11BD5" w:rsidRPr="00410238" w:rsidRDefault="00F11BD5" w:rsidP="001D5FB8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Ухудшение состояния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86F111C" w14:textId="77777777" w:rsidR="00F11BD5" w:rsidRPr="00410238" w:rsidRDefault="00F11BD5" w:rsidP="001D5FB8">
            <w:pPr>
              <w:suppressAutoHyphens/>
              <w:spacing w:line="260" w:lineRule="exact"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7F02861" w14:textId="77777777" w:rsidR="00F11BD5" w:rsidRPr="00410238" w:rsidRDefault="00F11BD5" w:rsidP="001D5FB8">
            <w:pPr>
              <w:suppressAutoHyphens/>
              <w:spacing w:line="260" w:lineRule="exact"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Медицинский контроль</w:t>
            </w:r>
          </w:p>
        </w:tc>
      </w:tr>
      <w:tr w:rsidR="00F11BD5" w:rsidRPr="00410238" w14:paraId="68BE217D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2B5B380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FB423B8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lang w:eastAsia="zh-CN"/>
              </w:rPr>
              <w:t>здоровья участников смены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CCB2B2C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9443551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Медицинское обслуживание</w:t>
            </w:r>
          </w:p>
        </w:tc>
      </w:tr>
      <w:tr w:rsidR="00F11BD5" w:rsidRPr="00410238" w14:paraId="08092DE3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117BA09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648CE3F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121D4512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7EF7286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Витаминизация</w:t>
            </w:r>
          </w:p>
        </w:tc>
      </w:tr>
      <w:tr w:rsidR="00F11BD5" w:rsidRPr="00410238" w14:paraId="2F1FDE5F" w14:textId="77777777" w:rsidTr="001D5FB8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3322193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53EE284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8849AD3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346553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Профилактические процедуры</w:t>
            </w:r>
          </w:p>
        </w:tc>
      </w:tr>
      <w:tr w:rsidR="00F11BD5" w:rsidRPr="00410238" w14:paraId="596705EC" w14:textId="77777777" w:rsidTr="001D5FB8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4A2A559" w14:textId="77777777" w:rsidR="00F11BD5" w:rsidRPr="00410238" w:rsidRDefault="00F11BD5" w:rsidP="001D5FB8">
            <w:pPr>
              <w:suppressAutoHyphens/>
              <w:spacing w:line="260" w:lineRule="exact"/>
              <w:ind w:left="120"/>
              <w:rPr>
                <w:lang w:eastAsia="zh-CN"/>
              </w:rPr>
            </w:pPr>
            <w:r w:rsidRPr="00410238">
              <w:rPr>
                <w:lang w:eastAsia="zh-CN"/>
              </w:rPr>
              <w:t>3.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1EAE3913" w14:textId="77777777" w:rsidR="00F11BD5" w:rsidRPr="00410238" w:rsidRDefault="00F11BD5" w:rsidP="001D5FB8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Низкая активность участников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1CD05D8E" w14:textId="77777777" w:rsidR="00F11BD5" w:rsidRPr="00410238" w:rsidRDefault="00F11BD5" w:rsidP="001D5FB8">
            <w:pPr>
              <w:suppressAutoHyphens/>
              <w:spacing w:line="260" w:lineRule="exact"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0A1C74A" w14:textId="77777777" w:rsidR="00F11BD5" w:rsidRPr="00410238" w:rsidRDefault="00F11BD5" w:rsidP="001D5FB8">
            <w:pPr>
              <w:suppressAutoHyphens/>
              <w:spacing w:line="260" w:lineRule="exact"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Выявление индивидуальных способностей и</w:t>
            </w:r>
          </w:p>
        </w:tc>
      </w:tr>
      <w:tr w:rsidR="00F11BD5" w:rsidRPr="00410238" w14:paraId="233CBE11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05B16BC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1841419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смены в ходе реализации</w:t>
            </w: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6303C8D7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интересов ребёнка для приобщения и занятости</w:t>
            </w:r>
          </w:p>
        </w:tc>
      </w:tr>
      <w:tr w:rsidR="00F11BD5" w:rsidRPr="00410238" w14:paraId="2786C0A4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C546378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C78F5DD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lang w:eastAsia="zh-CN"/>
              </w:rPr>
              <w:t>программы</w:t>
            </w: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477D287B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другой деятельностью (социально – значимой,</w:t>
            </w:r>
          </w:p>
        </w:tc>
      </w:tr>
      <w:tr w:rsidR="00F11BD5" w:rsidRPr="00410238" w14:paraId="09DAFBBE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79911C4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64B8344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59F7934E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спортивной, организационной и т.д.)</w:t>
            </w:r>
          </w:p>
        </w:tc>
      </w:tr>
      <w:tr w:rsidR="00F11BD5" w:rsidRPr="00410238" w14:paraId="0013217A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30F86AC9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52574CA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48FE4612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DD2EE77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Активизация через интересные</w:t>
            </w:r>
          </w:p>
        </w:tc>
      </w:tr>
      <w:tr w:rsidR="00F11BD5" w:rsidRPr="00410238" w14:paraId="03057705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8F7FB6A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5C751741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130A08EF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внутриотрядные мероприятия и делегирование</w:t>
            </w:r>
          </w:p>
        </w:tc>
      </w:tr>
      <w:tr w:rsidR="00F11BD5" w:rsidRPr="00410238" w14:paraId="65BF1EA6" w14:textId="77777777" w:rsidTr="001D5FB8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3B3A528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DD394B3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8FC6518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полномочий со стороны вожатого</w:t>
            </w:r>
          </w:p>
        </w:tc>
      </w:tr>
      <w:tr w:rsidR="00F11BD5" w:rsidRPr="00410238" w14:paraId="4C6DA419" w14:textId="77777777" w:rsidTr="001D5FB8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007AF0D" w14:textId="77777777" w:rsidR="00F11BD5" w:rsidRPr="00410238" w:rsidRDefault="00F11BD5" w:rsidP="001D5FB8">
            <w:pPr>
              <w:suppressAutoHyphens/>
              <w:spacing w:line="260" w:lineRule="exact"/>
              <w:ind w:left="120"/>
              <w:rPr>
                <w:lang w:eastAsia="zh-CN"/>
              </w:rPr>
            </w:pPr>
            <w:r w:rsidRPr="00410238">
              <w:rPr>
                <w:lang w:eastAsia="zh-CN"/>
              </w:rPr>
              <w:t>4.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1D38360" w14:textId="77777777" w:rsidR="00F11BD5" w:rsidRPr="00410238" w:rsidRDefault="00F11BD5" w:rsidP="001D5FB8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410238">
              <w:rPr>
                <w:lang w:eastAsia="zh-CN"/>
              </w:rPr>
              <w:t>Проблемы межличностных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5A63EB3D" w14:textId="77777777" w:rsidR="00F11BD5" w:rsidRPr="00410238" w:rsidRDefault="00F11BD5" w:rsidP="001D5FB8">
            <w:pPr>
              <w:suppressAutoHyphens/>
              <w:spacing w:line="260" w:lineRule="exact"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6447C9E" w14:textId="77777777" w:rsidR="00F11BD5" w:rsidRPr="00410238" w:rsidRDefault="00F11BD5" w:rsidP="001D5FB8">
            <w:pPr>
              <w:suppressAutoHyphens/>
              <w:spacing w:line="260" w:lineRule="exact"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Индивидуальная и групповая работа</w:t>
            </w:r>
          </w:p>
        </w:tc>
      </w:tr>
      <w:tr w:rsidR="00F11BD5" w:rsidRPr="00410238" w14:paraId="2D845886" w14:textId="77777777" w:rsidTr="001D5FB8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53D1FBC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4F7422B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отношений, конфликты среди</w:t>
            </w: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0CB2416B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психолога, воспитателей</w:t>
            </w:r>
          </w:p>
        </w:tc>
      </w:tr>
      <w:tr w:rsidR="00F11BD5" w:rsidRPr="00410238" w14:paraId="699C084C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944DE6D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215DBF4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участников смены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4BA4101C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00ACE5F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Организация отрядного времени с целью</w:t>
            </w:r>
          </w:p>
        </w:tc>
      </w:tr>
      <w:tr w:rsidR="00F11BD5" w:rsidRPr="00410238" w14:paraId="655246CF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1F73A21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47DDAC2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0B3E04FE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сплочения коллектива</w:t>
            </w:r>
          </w:p>
        </w:tc>
      </w:tr>
      <w:tr w:rsidR="00F11BD5" w:rsidRPr="00410238" w14:paraId="083519F4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073586E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041436A7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16814B1C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92B2B9D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Использование форм работы,</w:t>
            </w:r>
          </w:p>
        </w:tc>
      </w:tr>
      <w:tr w:rsidR="00F11BD5" w:rsidRPr="00410238" w14:paraId="188328EE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831591D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834A593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36C0AB94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способствующих сплочению и взаимодействию</w:t>
            </w:r>
          </w:p>
        </w:tc>
      </w:tr>
      <w:tr w:rsidR="00F11BD5" w:rsidRPr="00410238" w14:paraId="3BDCA09A" w14:textId="77777777" w:rsidTr="001D5FB8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AC5F5F8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77A1E30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2E4CAEA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4944AE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Психологическое сопровождение конфликтов</w:t>
            </w:r>
          </w:p>
        </w:tc>
      </w:tr>
      <w:tr w:rsidR="00F11BD5" w:rsidRPr="00410238" w14:paraId="60530899" w14:textId="77777777" w:rsidTr="001D5FB8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1A0A022C" w14:textId="77777777" w:rsidR="00F11BD5" w:rsidRPr="00410238" w:rsidRDefault="00F11BD5" w:rsidP="001D5FB8">
            <w:pPr>
              <w:suppressAutoHyphens/>
              <w:spacing w:line="260" w:lineRule="exact"/>
              <w:ind w:left="120"/>
              <w:rPr>
                <w:lang w:eastAsia="zh-CN"/>
              </w:rPr>
            </w:pPr>
            <w:r w:rsidRPr="00410238">
              <w:rPr>
                <w:lang w:eastAsia="zh-CN"/>
              </w:rPr>
              <w:t>5.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0D021DBE" w14:textId="77777777" w:rsidR="00F11BD5" w:rsidRPr="00410238" w:rsidRDefault="00F11BD5" w:rsidP="001D5FB8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410238">
              <w:rPr>
                <w:lang w:eastAsia="zh-CN"/>
              </w:rPr>
              <w:t>Несоответствие сюжетной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53BA7A4" w14:textId="77777777" w:rsidR="00F11BD5" w:rsidRPr="00410238" w:rsidRDefault="00F11BD5" w:rsidP="001D5FB8">
            <w:pPr>
              <w:suppressAutoHyphens/>
              <w:spacing w:line="260" w:lineRule="exact"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C9AF918" w14:textId="77777777" w:rsidR="00F11BD5" w:rsidRPr="00410238" w:rsidRDefault="00F11BD5" w:rsidP="001D5FB8">
            <w:pPr>
              <w:suppressAutoHyphens/>
              <w:spacing w:line="260" w:lineRule="exact"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Корректировка программы в процессе</w:t>
            </w:r>
          </w:p>
        </w:tc>
      </w:tr>
      <w:tr w:rsidR="00F11BD5" w:rsidRPr="00410238" w14:paraId="2BA6A4EA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C7DD196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1DE58EF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линии смены интересам</w:t>
            </w: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3A06A2F7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реализации соответственно интересам детей</w:t>
            </w:r>
          </w:p>
        </w:tc>
      </w:tr>
      <w:tr w:rsidR="00F11BD5" w:rsidRPr="00410238" w14:paraId="21480B78" w14:textId="77777777" w:rsidTr="001D5FB8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33116DEA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EB279BB" w14:textId="77777777" w:rsidR="00F11BD5" w:rsidRPr="00410238" w:rsidRDefault="00F11BD5" w:rsidP="001D5FB8">
            <w:pPr>
              <w:suppressAutoHyphens/>
              <w:jc w:val="center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участников смены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5FF4DEF6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w w:val="99"/>
                <w:lang w:eastAsia="zh-CN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01A7003" w14:textId="77777777" w:rsidR="00F11BD5" w:rsidRPr="00410238" w:rsidRDefault="00F11BD5" w:rsidP="001D5FB8">
            <w:pPr>
              <w:suppressAutoHyphens/>
              <w:ind w:left="40"/>
              <w:rPr>
                <w:lang w:eastAsia="zh-CN"/>
              </w:rPr>
            </w:pPr>
            <w:r w:rsidRPr="00410238">
              <w:rPr>
                <w:lang w:eastAsia="zh-CN"/>
              </w:rPr>
              <w:t>Использование мотивирующих методов</w:t>
            </w:r>
          </w:p>
        </w:tc>
      </w:tr>
      <w:tr w:rsidR="00F11BD5" w:rsidRPr="00410238" w14:paraId="2D80C497" w14:textId="77777777" w:rsidTr="001D5FB8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3ECAF0B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A041889" w14:textId="77777777" w:rsidR="00F11BD5" w:rsidRPr="00410238" w:rsidRDefault="00F11BD5" w:rsidP="001D5F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2DE396" w14:textId="77777777" w:rsidR="00F11BD5" w:rsidRPr="00410238" w:rsidRDefault="00F11BD5" w:rsidP="001D5FB8">
            <w:pPr>
              <w:suppressAutoHyphens/>
              <w:ind w:left="100"/>
              <w:rPr>
                <w:lang w:eastAsia="zh-CN"/>
              </w:rPr>
            </w:pPr>
            <w:r w:rsidRPr="00410238">
              <w:rPr>
                <w:lang w:eastAsia="zh-CN"/>
              </w:rPr>
              <w:t>вовлечения участников смены в сюжет</w:t>
            </w:r>
          </w:p>
        </w:tc>
      </w:tr>
    </w:tbl>
    <w:p w14:paraId="40029931" w14:textId="77777777" w:rsidR="00F11BD5" w:rsidRPr="00410238" w:rsidRDefault="00F11BD5" w:rsidP="00F11BD5">
      <w:pPr>
        <w:rPr>
          <w:sz w:val="22"/>
          <w:szCs w:val="22"/>
          <w:lang w:eastAsia="zh-CN"/>
        </w:rPr>
        <w:sectPr w:rsidR="00F11BD5" w:rsidRPr="00410238">
          <w:pgSz w:w="11906" w:h="16838"/>
          <w:pgMar w:top="1127" w:right="424" w:bottom="1440" w:left="567" w:header="720" w:footer="720" w:gutter="0"/>
          <w:cols w:space="720"/>
        </w:sectPr>
      </w:pPr>
    </w:p>
    <w:p w14:paraId="3EBBB974" w14:textId="77777777" w:rsidR="00F11BD5" w:rsidRPr="00410238" w:rsidRDefault="00F11BD5" w:rsidP="00F11BD5">
      <w:pPr>
        <w:suppressAutoHyphens/>
        <w:spacing w:line="357" w:lineRule="exact"/>
        <w:rPr>
          <w:lang w:eastAsia="zh-CN"/>
        </w:rPr>
      </w:pPr>
    </w:p>
    <w:p w14:paraId="42C66A03" w14:textId="77777777" w:rsidR="00F11BD5" w:rsidRPr="00410238" w:rsidRDefault="00F11BD5" w:rsidP="00F11BD5">
      <w:pPr>
        <w:tabs>
          <w:tab w:val="left" w:pos="3780"/>
        </w:tabs>
        <w:suppressAutoHyphens/>
        <w:ind w:left="3416"/>
        <w:rPr>
          <w:sz w:val="22"/>
          <w:szCs w:val="22"/>
          <w:lang w:eastAsia="zh-CN"/>
        </w:rPr>
      </w:pPr>
      <w:r w:rsidRPr="00410238">
        <w:rPr>
          <w:b/>
          <w:bCs/>
          <w:lang w:eastAsia="zh-CN"/>
        </w:rPr>
        <w:t>Ожидаемые результаты.</w:t>
      </w:r>
    </w:p>
    <w:p w14:paraId="50DDCAE2" w14:textId="77777777" w:rsidR="00F11BD5" w:rsidRPr="00410238" w:rsidRDefault="00F11BD5" w:rsidP="00F11BD5">
      <w:pPr>
        <w:suppressAutoHyphens/>
        <w:spacing w:line="276" w:lineRule="exact"/>
        <w:rPr>
          <w:b/>
          <w:bCs/>
          <w:lang w:eastAsia="zh-CN"/>
        </w:rPr>
      </w:pPr>
    </w:p>
    <w:p w14:paraId="67BD191D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Укрепление здоровья детей через:</w:t>
      </w:r>
    </w:p>
    <w:p w14:paraId="5C7965A5" w14:textId="77777777" w:rsidR="00F11BD5" w:rsidRPr="00410238" w:rsidRDefault="00F11BD5" w:rsidP="00F11BD5">
      <w:pPr>
        <w:suppressAutoHyphens/>
        <w:spacing w:line="67" w:lineRule="exact"/>
        <w:rPr>
          <w:lang w:eastAsia="zh-CN"/>
        </w:rPr>
      </w:pPr>
    </w:p>
    <w:p w14:paraId="383D4B4D" w14:textId="77777777" w:rsidR="00F11BD5" w:rsidRPr="00410238" w:rsidRDefault="00F11BD5" w:rsidP="00F11BD5">
      <w:pPr>
        <w:numPr>
          <w:ilvl w:val="1"/>
          <w:numId w:val="41"/>
        </w:numPr>
        <w:tabs>
          <w:tab w:val="left" w:pos="1700"/>
        </w:tabs>
        <w:suppressAutoHyphens/>
        <w:ind w:left="170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Соблюдение режима питания;</w:t>
      </w:r>
    </w:p>
    <w:p w14:paraId="227E9314" w14:textId="77777777" w:rsidR="00F11BD5" w:rsidRPr="00410238" w:rsidRDefault="00F11BD5" w:rsidP="00F11BD5">
      <w:pPr>
        <w:suppressAutoHyphens/>
        <w:spacing w:line="63" w:lineRule="exact"/>
        <w:rPr>
          <w:rFonts w:ascii="Wingdings" w:eastAsia="Wingdings" w:hAnsi="Wingdings" w:cs="Wingdings"/>
          <w:vertAlign w:val="superscript"/>
          <w:lang w:eastAsia="zh-CN"/>
        </w:rPr>
      </w:pPr>
    </w:p>
    <w:p w14:paraId="6CDD3264" w14:textId="77777777" w:rsidR="00F11BD5" w:rsidRPr="00410238" w:rsidRDefault="00F11BD5" w:rsidP="00F11BD5">
      <w:pPr>
        <w:numPr>
          <w:ilvl w:val="1"/>
          <w:numId w:val="41"/>
        </w:numPr>
        <w:tabs>
          <w:tab w:val="left" w:pos="1700"/>
        </w:tabs>
        <w:suppressAutoHyphens/>
        <w:spacing w:line="180" w:lineRule="auto"/>
        <w:ind w:left="170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Витаминизацию организма;</w:t>
      </w:r>
    </w:p>
    <w:p w14:paraId="7CE31525" w14:textId="77777777" w:rsidR="00F11BD5" w:rsidRPr="00410238" w:rsidRDefault="00F11BD5" w:rsidP="00F11BD5">
      <w:pPr>
        <w:suppressAutoHyphens/>
        <w:spacing w:line="66" w:lineRule="exact"/>
        <w:rPr>
          <w:rFonts w:ascii="Wingdings" w:eastAsia="Wingdings" w:hAnsi="Wingdings" w:cs="Wingdings"/>
          <w:vertAlign w:val="superscript"/>
          <w:lang w:eastAsia="zh-CN"/>
        </w:rPr>
      </w:pPr>
    </w:p>
    <w:p w14:paraId="2EAF1F28" w14:textId="77777777" w:rsidR="00F11BD5" w:rsidRPr="00410238" w:rsidRDefault="00F11BD5" w:rsidP="00F11BD5">
      <w:pPr>
        <w:numPr>
          <w:ilvl w:val="1"/>
          <w:numId w:val="41"/>
        </w:numPr>
        <w:tabs>
          <w:tab w:val="left" w:pos="1700"/>
        </w:tabs>
        <w:suppressAutoHyphens/>
        <w:spacing w:line="180" w:lineRule="auto"/>
        <w:ind w:left="170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Закаливание организма;</w:t>
      </w:r>
    </w:p>
    <w:p w14:paraId="0F4B1EF8" w14:textId="77777777" w:rsidR="00F11BD5" w:rsidRPr="00410238" w:rsidRDefault="00F11BD5" w:rsidP="00F11BD5">
      <w:pPr>
        <w:suppressAutoHyphens/>
        <w:spacing w:line="61" w:lineRule="exact"/>
        <w:rPr>
          <w:rFonts w:ascii="Wingdings" w:eastAsia="Wingdings" w:hAnsi="Wingdings" w:cs="Wingdings"/>
          <w:vertAlign w:val="superscript"/>
          <w:lang w:eastAsia="zh-CN"/>
        </w:rPr>
      </w:pPr>
    </w:p>
    <w:p w14:paraId="4FEFD6FA" w14:textId="77777777" w:rsidR="00F11BD5" w:rsidRPr="00410238" w:rsidRDefault="00F11BD5" w:rsidP="00F11BD5">
      <w:pPr>
        <w:numPr>
          <w:ilvl w:val="1"/>
          <w:numId w:val="41"/>
        </w:numPr>
        <w:tabs>
          <w:tab w:val="left" w:pos="1700"/>
        </w:tabs>
        <w:suppressAutoHyphens/>
        <w:spacing w:line="180" w:lineRule="auto"/>
        <w:ind w:left="170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Организацию игр и мероприятий на свежем воздухе.</w:t>
      </w:r>
    </w:p>
    <w:p w14:paraId="3F170837" w14:textId="77777777" w:rsidR="00F11BD5" w:rsidRPr="00410238" w:rsidRDefault="00F11BD5" w:rsidP="00F11BD5">
      <w:pPr>
        <w:suppressAutoHyphens/>
        <w:spacing w:line="337" w:lineRule="exact"/>
        <w:rPr>
          <w:rFonts w:ascii="Wingdings" w:eastAsia="Wingdings" w:hAnsi="Wingdings" w:cs="Wingdings"/>
          <w:vertAlign w:val="superscript"/>
          <w:lang w:eastAsia="zh-CN"/>
        </w:rPr>
      </w:pPr>
    </w:p>
    <w:p w14:paraId="71A30630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spacing w:line="266" w:lineRule="auto"/>
        <w:ind w:left="980" w:right="2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</w:t>
      </w:r>
    </w:p>
    <w:p w14:paraId="163141F9" w14:textId="77777777" w:rsidR="00F11BD5" w:rsidRPr="00410238" w:rsidRDefault="00F11BD5" w:rsidP="00F11BD5">
      <w:pPr>
        <w:suppressAutoHyphens/>
        <w:spacing w:line="7" w:lineRule="exact"/>
        <w:rPr>
          <w:lang w:eastAsia="zh-CN"/>
        </w:rPr>
      </w:pPr>
    </w:p>
    <w:p w14:paraId="7ABC9B89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Развитие у детей любви к занятиям физкультурой и спортом.</w:t>
      </w:r>
    </w:p>
    <w:p w14:paraId="30A7CBCF" w14:textId="77777777" w:rsidR="00F11BD5" w:rsidRPr="00410238" w:rsidRDefault="00F11BD5" w:rsidP="00F11BD5">
      <w:pPr>
        <w:suppressAutoHyphens/>
        <w:spacing w:line="43" w:lineRule="exact"/>
        <w:rPr>
          <w:lang w:eastAsia="zh-CN"/>
        </w:rPr>
      </w:pPr>
    </w:p>
    <w:p w14:paraId="3042938D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Укрепление дружбы и сотрудничества между детьми разных возрастов.</w:t>
      </w:r>
    </w:p>
    <w:p w14:paraId="0523496A" w14:textId="77777777" w:rsidR="00F11BD5" w:rsidRPr="00410238" w:rsidRDefault="00F11BD5" w:rsidP="00F11BD5">
      <w:pPr>
        <w:suppressAutoHyphens/>
        <w:spacing w:line="40" w:lineRule="exact"/>
        <w:rPr>
          <w:lang w:eastAsia="zh-CN"/>
        </w:rPr>
      </w:pPr>
    </w:p>
    <w:p w14:paraId="35C41C09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Развитие творческих способностей.</w:t>
      </w:r>
    </w:p>
    <w:p w14:paraId="3F744569" w14:textId="77777777" w:rsidR="00F11BD5" w:rsidRPr="00410238" w:rsidRDefault="00F11BD5" w:rsidP="00F11BD5">
      <w:pPr>
        <w:suppressAutoHyphens/>
        <w:spacing w:line="40" w:lineRule="exact"/>
        <w:rPr>
          <w:lang w:eastAsia="zh-CN"/>
        </w:rPr>
      </w:pPr>
    </w:p>
    <w:p w14:paraId="6A979333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Проведение интересного и содержательного отдыха в лагере.</w:t>
      </w:r>
    </w:p>
    <w:p w14:paraId="53F7055C" w14:textId="77777777" w:rsidR="00F11BD5" w:rsidRPr="00410238" w:rsidRDefault="00F11BD5" w:rsidP="00F11BD5">
      <w:pPr>
        <w:suppressAutoHyphens/>
        <w:spacing w:line="40" w:lineRule="exact"/>
        <w:rPr>
          <w:lang w:eastAsia="zh-CN"/>
        </w:rPr>
      </w:pPr>
    </w:p>
    <w:p w14:paraId="46958199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Пополнение жизни детей интересными социо-культурными событиями.</w:t>
      </w:r>
    </w:p>
    <w:p w14:paraId="7099A8FD" w14:textId="77777777" w:rsidR="00F11BD5" w:rsidRPr="00410238" w:rsidRDefault="00F11BD5" w:rsidP="00F11BD5">
      <w:pPr>
        <w:suppressAutoHyphens/>
        <w:spacing w:line="43" w:lineRule="exact"/>
        <w:rPr>
          <w:lang w:eastAsia="zh-CN"/>
        </w:rPr>
      </w:pPr>
    </w:p>
    <w:p w14:paraId="51F4ED04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Развитие у ребенка инициативы и активности.</w:t>
      </w:r>
    </w:p>
    <w:p w14:paraId="3C359D14" w14:textId="77777777" w:rsidR="00F11BD5" w:rsidRPr="00410238" w:rsidRDefault="00F11BD5" w:rsidP="00F11BD5">
      <w:pPr>
        <w:suppressAutoHyphens/>
        <w:spacing w:line="40" w:lineRule="exact"/>
        <w:rPr>
          <w:lang w:eastAsia="zh-CN"/>
        </w:rPr>
      </w:pPr>
    </w:p>
    <w:p w14:paraId="6FD7CDF2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Привитие навыков самообслуживания.</w:t>
      </w:r>
    </w:p>
    <w:p w14:paraId="4504BA45" w14:textId="77777777" w:rsidR="00F11BD5" w:rsidRPr="00410238" w:rsidRDefault="00F11BD5" w:rsidP="00F11BD5">
      <w:pPr>
        <w:suppressAutoHyphens/>
        <w:spacing w:line="40" w:lineRule="exact"/>
        <w:rPr>
          <w:lang w:eastAsia="zh-CN"/>
        </w:rPr>
      </w:pPr>
    </w:p>
    <w:p w14:paraId="616ABE8F" w14:textId="77777777" w:rsidR="00F11BD5" w:rsidRPr="00410238" w:rsidRDefault="00F11BD5" w:rsidP="00F11BD5">
      <w:pPr>
        <w:numPr>
          <w:ilvl w:val="0"/>
          <w:numId w:val="41"/>
        </w:numPr>
        <w:tabs>
          <w:tab w:val="left" w:pos="980"/>
        </w:tabs>
        <w:suppressAutoHyphens/>
        <w:ind w:left="980" w:hanging="358"/>
        <w:rPr>
          <w:sz w:val="22"/>
          <w:szCs w:val="22"/>
          <w:lang w:eastAsia="zh-CN"/>
        </w:rPr>
      </w:pPr>
      <w:r w:rsidRPr="00410238">
        <w:rPr>
          <w:lang w:eastAsia="zh-CN"/>
        </w:rPr>
        <w:t>Укрепление чувства патриотизма.</w:t>
      </w:r>
    </w:p>
    <w:p w14:paraId="571D5774" w14:textId="77777777" w:rsidR="00F11BD5" w:rsidRPr="00410238" w:rsidRDefault="00F11BD5" w:rsidP="00F11BD5">
      <w:pPr>
        <w:suppressAutoHyphens/>
        <w:spacing w:line="38" w:lineRule="exact"/>
        <w:rPr>
          <w:lang w:eastAsia="zh-CN"/>
        </w:rPr>
      </w:pPr>
    </w:p>
    <w:p w14:paraId="1BB0DF60" w14:textId="77777777" w:rsidR="00F11BD5" w:rsidRPr="00410238" w:rsidRDefault="00F11BD5" w:rsidP="00F11BD5">
      <w:pPr>
        <w:numPr>
          <w:ilvl w:val="0"/>
          <w:numId w:val="41"/>
        </w:numPr>
        <w:tabs>
          <w:tab w:val="left" w:pos="1040"/>
        </w:tabs>
        <w:suppressAutoHyphens/>
        <w:ind w:left="1040" w:hanging="418"/>
        <w:rPr>
          <w:sz w:val="22"/>
          <w:szCs w:val="22"/>
          <w:lang w:eastAsia="zh-CN"/>
        </w:rPr>
      </w:pPr>
      <w:r w:rsidRPr="00410238">
        <w:rPr>
          <w:lang w:eastAsia="zh-CN"/>
        </w:rPr>
        <w:t>Привитие любви и уважения к родной природе.</w:t>
      </w:r>
    </w:p>
    <w:p w14:paraId="6B761E5E" w14:textId="77777777" w:rsidR="00F11BD5" w:rsidRPr="00410238" w:rsidRDefault="00F11BD5" w:rsidP="00F11BD5">
      <w:pPr>
        <w:suppressAutoHyphens/>
        <w:spacing w:line="200" w:lineRule="exact"/>
        <w:rPr>
          <w:lang w:eastAsia="zh-CN"/>
        </w:rPr>
      </w:pPr>
    </w:p>
    <w:p w14:paraId="2D77FAB4" w14:textId="77777777" w:rsidR="00F11BD5" w:rsidRPr="00410238" w:rsidRDefault="00F11BD5" w:rsidP="00F11BD5">
      <w:pPr>
        <w:suppressAutoHyphens/>
        <w:spacing w:line="200" w:lineRule="exact"/>
        <w:rPr>
          <w:lang w:eastAsia="zh-CN"/>
        </w:rPr>
      </w:pPr>
    </w:p>
    <w:p w14:paraId="6ED99D49" w14:textId="77777777" w:rsidR="00F11BD5" w:rsidRPr="00410238" w:rsidRDefault="00F11BD5" w:rsidP="00F11BD5">
      <w:pPr>
        <w:suppressAutoHyphens/>
        <w:ind w:right="-259"/>
        <w:jc w:val="center"/>
        <w:rPr>
          <w:sz w:val="22"/>
          <w:szCs w:val="22"/>
          <w:lang w:eastAsia="zh-CN"/>
        </w:rPr>
      </w:pPr>
      <w:r w:rsidRPr="00410238">
        <w:rPr>
          <w:b/>
          <w:bCs/>
          <w:lang w:eastAsia="zh-CN"/>
        </w:rPr>
        <w:t>Список литературы.</w:t>
      </w:r>
    </w:p>
    <w:p w14:paraId="2D73E7D1" w14:textId="77777777" w:rsidR="00F11BD5" w:rsidRPr="00410238" w:rsidRDefault="00F11BD5" w:rsidP="00F11BD5">
      <w:pPr>
        <w:suppressAutoHyphens/>
        <w:spacing w:line="293" w:lineRule="exact"/>
        <w:rPr>
          <w:lang w:eastAsia="zh-CN"/>
        </w:rPr>
      </w:pPr>
    </w:p>
    <w:p w14:paraId="5290FEC9" w14:textId="77777777" w:rsidR="00F11BD5" w:rsidRPr="00410238" w:rsidRDefault="00F11BD5" w:rsidP="00F11BD5">
      <w:pPr>
        <w:numPr>
          <w:ilvl w:val="0"/>
          <w:numId w:val="42"/>
        </w:numPr>
        <w:tabs>
          <w:tab w:val="left" w:pos="718"/>
        </w:tabs>
        <w:suppressAutoHyphens/>
        <w:ind w:left="260" w:firstLine="2"/>
        <w:jc w:val="both"/>
        <w:rPr>
          <w:sz w:val="22"/>
          <w:szCs w:val="22"/>
          <w:lang w:eastAsia="zh-CN"/>
        </w:rPr>
      </w:pPr>
      <w:r w:rsidRPr="00410238">
        <w:rPr>
          <w:lang w:eastAsia="zh-CN"/>
        </w:rPr>
        <w:t>Белянинова О.В, Галнина О.М, Рог В.С. Программа «Муравейник»// Научно – методический журнал «Заместитель директора школы по воспитательной работе» - 2010. -№7. – с.115 – 127.</w:t>
      </w:r>
    </w:p>
    <w:p w14:paraId="1F8B5843" w14:textId="77777777" w:rsidR="00F11BD5" w:rsidRPr="00410238" w:rsidRDefault="00F11BD5" w:rsidP="00F11BD5">
      <w:pPr>
        <w:suppressAutoHyphens/>
        <w:ind w:left="260"/>
        <w:jc w:val="both"/>
        <w:rPr>
          <w:sz w:val="22"/>
          <w:szCs w:val="22"/>
          <w:lang w:eastAsia="zh-CN"/>
        </w:rPr>
      </w:pPr>
      <w:r w:rsidRPr="00410238">
        <w:rPr>
          <w:lang w:eastAsia="zh-CN"/>
        </w:rPr>
        <w:t>2.Гарифуллина З.С. Летний пришкольный лагерь дневного пребывания «Светлячок»// Научно – методический журнал «Заместитель директора школы по воспитательной работе» - 2008. -№1. – с.99 – 112.</w:t>
      </w:r>
    </w:p>
    <w:p w14:paraId="3FC5C3C1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3.Самарина И.А. Программа «На экологической тропе»// Научно – методический журнал «Заместитель директора школы по воспитательной работе» - 2008. -№1. – с.112 – 124.</w:t>
      </w:r>
    </w:p>
    <w:p w14:paraId="20F38C8C" w14:textId="77777777" w:rsidR="00F11BD5" w:rsidRPr="00410238" w:rsidRDefault="00F11BD5" w:rsidP="00F11BD5">
      <w:pPr>
        <w:suppressAutoHyphens/>
        <w:ind w:left="260" w:right="140"/>
        <w:rPr>
          <w:sz w:val="22"/>
          <w:szCs w:val="22"/>
          <w:lang w:eastAsia="zh-CN"/>
        </w:rPr>
      </w:pPr>
      <w:r w:rsidRPr="00410238">
        <w:rPr>
          <w:lang w:eastAsia="zh-CN"/>
        </w:rPr>
        <w:t>4.Авдакова С.С, Бабенкова Е.Л. Программа деятельности «Лето – это маленькая жизнь» летнего оздоровительного лагеря с дневным пребыванием «Бригантина»// Научно – методический журнал «Заместитель директора школы по воспитательной работе» - 2013. -№2. – с.90 – 103.</w:t>
      </w:r>
    </w:p>
    <w:p w14:paraId="3A638AA3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5.Тимофеев Ю. Игры в летнем оздоровительном лагере.// Воспитание школьников.- 2002. - №5. – с.53 – 55.</w:t>
      </w:r>
    </w:p>
    <w:p w14:paraId="17CA5666" w14:textId="77777777" w:rsidR="00F11BD5" w:rsidRPr="00410238" w:rsidRDefault="00F11BD5" w:rsidP="00F11BD5">
      <w:pPr>
        <w:numPr>
          <w:ilvl w:val="0"/>
          <w:numId w:val="43"/>
        </w:numPr>
        <w:tabs>
          <w:tab w:val="left" w:pos="555"/>
        </w:tabs>
        <w:suppressAutoHyphens/>
        <w:ind w:left="260" w:firstLine="2"/>
        <w:rPr>
          <w:sz w:val="22"/>
          <w:szCs w:val="22"/>
          <w:lang w:eastAsia="zh-CN"/>
        </w:rPr>
      </w:pPr>
      <w:r w:rsidRPr="00410238">
        <w:rPr>
          <w:lang w:eastAsia="zh-CN"/>
        </w:rPr>
        <w:t>Внеклассная работа в начальной школе «Калейдоскоп увлекательных мероприятий» Авторы-составители: Е.М.Елизарова, Г.Н.Решетникова: «Учитель» Волгоград – 2005 г.</w:t>
      </w:r>
    </w:p>
    <w:p w14:paraId="48614FF6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7.Внеклассные мероприятия 1 класса Мозаика Детского Отдыха: Москва «ВАКО» - 2004 г.</w:t>
      </w:r>
    </w:p>
    <w:p w14:paraId="58456017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8.Внеклассные мероприятия 2 класса Мозаика Детского Отдыха: Москва «ВАКО» - 2004 г.</w:t>
      </w:r>
    </w:p>
    <w:p w14:paraId="78843662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9.Внеклассные мероприятия 3 класса Мозаика Детского Отдыха 3-е издание, новые сценарии: Москва «ВАКО» - 2007 г.</w:t>
      </w:r>
    </w:p>
    <w:p w14:paraId="03273A40" w14:textId="77777777" w:rsidR="00F11BD5" w:rsidRPr="00410238" w:rsidRDefault="00F11BD5" w:rsidP="00F11BD5">
      <w:pPr>
        <w:tabs>
          <w:tab w:val="left" w:pos="1720"/>
          <w:tab w:val="left" w:pos="2360"/>
          <w:tab w:val="left" w:pos="3740"/>
          <w:tab w:val="left" w:pos="4060"/>
          <w:tab w:val="left" w:pos="5080"/>
          <w:tab w:val="left" w:pos="7500"/>
          <w:tab w:val="left" w:pos="7840"/>
          <w:tab w:val="left" w:pos="8580"/>
          <w:tab w:val="left" w:pos="8860"/>
          <w:tab w:val="left" w:pos="9480"/>
        </w:tabs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10.Постнова</w:t>
      </w:r>
      <w:r w:rsidRPr="00410238">
        <w:rPr>
          <w:lang w:eastAsia="zh-CN"/>
        </w:rPr>
        <w:tab/>
        <w:t>С.В.</w:t>
      </w:r>
      <w:r w:rsidRPr="00410238">
        <w:rPr>
          <w:lang w:eastAsia="zh-CN"/>
        </w:rPr>
        <w:tab/>
        <w:t>Материалы</w:t>
      </w:r>
      <w:r w:rsidRPr="00410238">
        <w:rPr>
          <w:lang w:eastAsia="zh-CN"/>
        </w:rPr>
        <w:tab/>
        <w:t>в</w:t>
      </w:r>
      <w:r w:rsidRPr="00410238">
        <w:rPr>
          <w:lang w:eastAsia="zh-CN"/>
        </w:rPr>
        <w:tab/>
        <w:t>помощь</w:t>
      </w:r>
      <w:r w:rsidRPr="00410238">
        <w:rPr>
          <w:lang w:eastAsia="zh-CN"/>
        </w:rPr>
        <w:tab/>
        <w:t>вожатому.//Педсовет.</w:t>
      </w:r>
      <w:r w:rsidRPr="00410238">
        <w:rPr>
          <w:lang w:eastAsia="zh-CN"/>
        </w:rPr>
        <w:tab/>
        <w:t>–</w:t>
      </w:r>
      <w:r w:rsidRPr="00410238">
        <w:rPr>
          <w:lang w:eastAsia="zh-CN"/>
        </w:rPr>
        <w:tab/>
        <w:t>2007.</w:t>
      </w:r>
      <w:r w:rsidRPr="00410238">
        <w:rPr>
          <w:lang w:eastAsia="zh-CN"/>
        </w:rPr>
        <w:tab/>
        <w:t>-</w:t>
      </w:r>
      <w:r w:rsidRPr="00410238">
        <w:rPr>
          <w:lang w:eastAsia="zh-CN"/>
        </w:rPr>
        <w:tab/>
        <w:t>№3.</w:t>
      </w:r>
      <w:r w:rsidRPr="00410238">
        <w:rPr>
          <w:lang w:eastAsia="zh-CN"/>
        </w:rPr>
        <w:tab/>
        <w:t>–</w:t>
      </w:r>
    </w:p>
    <w:p w14:paraId="12F26B6A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11.Организационно-правовое сопровождение летней оздоровительной кампании на базе общеобразовательных учреждений (методические рекомендации) 2012 г.</w:t>
      </w:r>
    </w:p>
    <w:p w14:paraId="790F83E5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12.Касимова Т.А. Патриотическое воспитание школьников. – М., «Айрис», 2005.</w:t>
      </w:r>
    </w:p>
    <w:p w14:paraId="6343D67C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13.Классному руководителю. – М., «Владос», 2001.</w:t>
      </w:r>
    </w:p>
    <w:p w14:paraId="3C883B46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14.Курганский С.М. Путешествие по Играй – городу. – М., 2007.</w:t>
      </w:r>
    </w:p>
    <w:p w14:paraId="5156B94E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15.Шаульская Н.И. Поиграем в эрудитов? –Р-на-Д., «Феникс», 2005.</w:t>
      </w:r>
    </w:p>
    <w:p w14:paraId="070FCD1E" w14:textId="77777777" w:rsidR="00F11BD5" w:rsidRPr="00410238" w:rsidRDefault="00F11BD5" w:rsidP="00F11BD5">
      <w:pPr>
        <w:suppressAutoHyphens/>
        <w:ind w:left="260"/>
        <w:rPr>
          <w:sz w:val="22"/>
          <w:szCs w:val="22"/>
          <w:lang w:eastAsia="zh-CN"/>
        </w:rPr>
      </w:pPr>
      <w:r w:rsidRPr="00410238">
        <w:rPr>
          <w:lang w:eastAsia="zh-CN"/>
        </w:rPr>
        <w:t>16.Школа интересных каникул./Огнева С.Г. и др.- Волгоград: «Учитель», 2007.</w:t>
      </w:r>
    </w:p>
    <w:p w14:paraId="043C9AF8" w14:textId="77777777" w:rsidR="00F11BD5" w:rsidRPr="00E14005" w:rsidRDefault="00F11BD5" w:rsidP="00F11BD5"/>
    <w:p w14:paraId="2411CFDF" w14:textId="77777777" w:rsidR="00F11BD5" w:rsidRPr="00A06FDA" w:rsidRDefault="00F11BD5" w:rsidP="00F11BD5">
      <w:pPr>
        <w:shd w:val="clear" w:color="auto" w:fill="FFFFFF"/>
        <w:rPr>
          <w:color w:val="000000" w:themeColor="text1"/>
          <w:kern w:val="2"/>
          <w:sz w:val="36"/>
          <w:szCs w:val="36"/>
        </w:rPr>
      </w:pPr>
      <w:r w:rsidRPr="00A06FDA">
        <w:rPr>
          <w:color w:val="000000" w:themeColor="text1"/>
          <w:kern w:val="2"/>
          <w:sz w:val="36"/>
          <w:szCs w:val="36"/>
        </w:rPr>
        <w:lastRenderedPageBreak/>
        <w:t>Лист самооценки</w:t>
      </w:r>
    </w:p>
    <w:p w14:paraId="5A606531" w14:textId="77777777" w:rsidR="00F11BD5" w:rsidRDefault="00F11BD5" w:rsidP="00F11BD5">
      <w:pPr>
        <w:shd w:val="clear" w:color="auto" w:fill="FFFFFF"/>
        <w:jc w:val="center"/>
        <w:rPr>
          <w:color w:val="800000"/>
          <w:kern w:val="2"/>
          <w:sz w:val="36"/>
          <w:szCs w:val="36"/>
        </w:rPr>
      </w:pPr>
    </w:p>
    <w:p w14:paraId="3F16F812" w14:textId="77777777" w:rsidR="00F11BD5" w:rsidRDefault="00F11BD5" w:rsidP="00F11BD5">
      <w:pPr>
        <w:shd w:val="clear" w:color="auto" w:fill="FFFFFF"/>
        <w:rPr>
          <w:color w:val="800000"/>
          <w:kern w:val="2"/>
          <w:sz w:val="36"/>
          <w:szCs w:val="36"/>
        </w:rPr>
      </w:pPr>
      <w:r>
        <w:rPr>
          <w:color w:val="800000"/>
          <w:kern w:val="2"/>
          <w:sz w:val="36"/>
          <w:szCs w:val="36"/>
        </w:rPr>
        <w:t xml:space="preserve">Лист самооценки и оценки вклада каждого ребёнка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6"/>
        <w:gridCol w:w="521"/>
        <w:gridCol w:w="518"/>
        <w:gridCol w:w="514"/>
        <w:gridCol w:w="512"/>
        <w:gridCol w:w="509"/>
        <w:gridCol w:w="507"/>
        <w:gridCol w:w="505"/>
        <w:gridCol w:w="7"/>
      </w:tblGrid>
      <w:tr w:rsidR="00F11BD5" w14:paraId="1F1D62DF" w14:textId="77777777" w:rsidTr="001D5FB8">
        <w:trPr>
          <w:trHeight w:val="4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A4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Ф.И. ребёнка</w:t>
            </w:r>
          </w:p>
        </w:tc>
        <w:tc>
          <w:tcPr>
            <w:tcW w:w="13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05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Дни жизни в лагере</w:t>
            </w:r>
          </w:p>
        </w:tc>
      </w:tr>
      <w:tr w:rsidR="00F11BD5" w14:paraId="6196CDFB" w14:textId="77777777" w:rsidTr="001D5FB8">
        <w:trPr>
          <w:gridAfter w:val="1"/>
          <w:wAfter w:w="7" w:type="dxa"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DFE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FF8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6A3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83D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AA7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EE0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8C8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F98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303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E27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5DF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E79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638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94D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955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454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D7F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8F4" w14:textId="77777777" w:rsidR="00F11BD5" w:rsidRDefault="00F11BD5" w:rsidP="001D5FB8">
            <w:pPr>
              <w:jc w:val="center"/>
              <w:rPr>
                <w:color w:val="800000"/>
                <w:kern w:val="2"/>
                <w:sz w:val="16"/>
                <w:szCs w:val="36"/>
              </w:rPr>
            </w:pPr>
          </w:p>
        </w:tc>
      </w:tr>
      <w:tr w:rsidR="00F11BD5" w14:paraId="68ED4036" w14:textId="77777777" w:rsidTr="001D5FB8">
        <w:trPr>
          <w:gridAfter w:val="1"/>
          <w:wAfter w:w="7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21D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D02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3E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7D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06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D32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D7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B1D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2C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F1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D4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63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AF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135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46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8B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B1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A2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</w:tr>
      <w:tr w:rsidR="00F11BD5" w14:paraId="6A92EB9A" w14:textId="77777777" w:rsidTr="001D5FB8">
        <w:trPr>
          <w:gridAfter w:val="1"/>
          <w:wAfter w:w="7" w:type="dxa"/>
          <w:trHeight w:val="4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D1A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77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47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59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B4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B0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D09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A8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29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B2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3E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AD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DE5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3BD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05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84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85E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945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</w:tr>
      <w:tr w:rsidR="00F11BD5" w14:paraId="21DD453A" w14:textId="77777777" w:rsidTr="001D5FB8">
        <w:trPr>
          <w:gridAfter w:val="1"/>
          <w:wAfter w:w="7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459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86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A1F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E9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0A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41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099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34C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305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CC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56E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67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456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0A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97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07D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D1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0DE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</w:tr>
      <w:tr w:rsidR="00F11BD5" w14:paraId="6FF37561" w14:textId="77777777" w:rsidTr="001D5FB8">
        <w:trPr>
          <w:gridAfter w:val="1"/>
          <w:wAfter w:w="7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039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F7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4D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F8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95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24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9E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E8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17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34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B99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94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136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C3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CD6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E6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C4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699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</w:tr>
      <w:tr w:rsidR="00F11BD5" w14:paraId="201D2A9A" w14:textId="77777777" w:rsidTr="001D5FB8">
        <w:trPr>
          <w:gridAfter w:val="1"/>
          <w:wAfter w:w="7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65C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57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1C6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B8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50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BD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732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F2D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E6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C8C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EDD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C4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DC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D9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652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7D2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75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24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</w:tr>
      <w:tr w:rsidR="00F11BD5" w14:paraId="57F78493" w14:textId="77777777" w:rsidTr="001D5FB8">
        <w:trPr>
          <w:gridAfter w:val="1"/>
          <w:wAfter w:w="7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A64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D0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AE9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3EE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E3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CD2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7C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D6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86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F9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6D7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78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E4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8D1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E09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D6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17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3B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</w:tr>
      <w:tr w:rsidR="00F11BD5" w14:paraId="48C8BDDA" w14:textId="77777777" w:rsidTr="001D5FB8">
        <w:trPr>
          <w:gridAfter w:val="1"/>
          <w:wAfter w:w="7" w:type="dxa"/>
          <w:trHeight w:val="4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0A1" w14:textId="77777777" w:rsidR="00F11BD5" w:rsidRDefault="00F11BD5" w:rsidP="001D5FB8">
            <w:pPr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989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FF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4B6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846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B13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2FB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12D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499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C5E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12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D55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56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224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6B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4CA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D8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EA4F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</w:tr>
      <w:tr w:rsidR="00F11BD5" w14:paraId="75B18A13" w14:textId="77777777" w:rsidTr="001D5FB8">
        <w:trPr>
          <w:trHeight w:val="427"/>
        </w:trPr>
        <w:tc>
          <w:tcPr>
            <w:tcW w:w="9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1D0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 xml:space="preserve">Символы самооценки </w:t>
            </w:r>
          </w:p>
        </w:tc>
        <w:tc>
          <w:tcPr>
            <w:tcW w:w="5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ECD" w14:textId="77777777" w:rsidR="00F11BD5" w:rsidRDefault="003A3E8B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  <w:r>
              <w:rPr>
                <w:noProof/>
              </w:rPr>
              <w:pict w14:anchorId="1D36F810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47" o:spid="_x0000_s1033" type="#_x0000_t183" style="position:absolute;left:0;text-align:left;margin-left:4.5pt;margin-top:19.45pt;width:44.25pt;height:44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" fillcolor="yellow"/>
              </w:pict>
            </w:r>
            <w:r w:rsidR="00F11BD5">
              <w:rPr>
                <w:color w:val="800000"/>
                <w:kern w:val="2"/>
                <w:sz w:val="36"/>
                <w:szCs w:val="36"/>
              </w:rPr>
              <w:t>Символы оценки</w:t>
            </w:r>
          </w:p>
        </w:tc>
      </w:tr>
      <w:tr w:rsidR="00F11BD5" w14:paraId="11361478" w14:textId="77777777" w:rsidTr="001D5FB8">
        <w:trPr>
          <w:trHeight w:val="2652"/>
        </w:trPr>
        <w:tc>
          <w:tcPr>
            <w:tcW w:w="9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F4F" w14:textId="77777777" w:rsidR="00F11BD5" w:rsidRDefault="003A3E8B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  <w:r>
              <w:rPr>
                <w:noProof/>
              </w:rPr>
              <w:pict w14:anchorId="60D73B1A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46" o:spid="_x0000_s1032" type="#_x0000_t96" style="position:absolute;left:0;text-align:left;margin-left:3in;margin-top:7.55pt;width:1in;height:1in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" adj="15510" fillcolor="#cff" strokecolor="aqua"/>
              </w:pict>
            </w:r>
            <w:r>
              <w:rPr>
                <w:noProof/>
              </w:rPr>
              <w:pict w14:anchorId="3C03449D">
                <v:shape id="AutoShape 45" o:spid="_x0000_s1031" type="#_x0000_t96" style="position:absolute;left:0;text-align:left;margin-left:14.4pt;margin-top:7.55pt;width:1in;height:1in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" fillcolor="#f9c"/>
              </w:pict>
            </w:r>
          </w:p>
          <w:p w14:paraId="37259C76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  <w:p w14:paraId="38F02EA3" w14:textId="77777777" w:rsidR="00F11BD5" w:rsidRDefault="00F11BD5" w:rsidP="001D5FB8">
            <w:pPr>
              <w:tabs>
                <w:tab w:val="left" w:pos="1880"/>
              </w:tabs>
              <w:rPr>
                <w:color w:val="800000"/>
                <w:kern w:val="2"/>
                <w:sz w:val="36"/>
                <w:szCs w:val="36"/>
              </w:rPr>
            </w:pPr>
            <w:r>
              <w:rPr>
                <w:color w:val="800000"/>
                <w:kern w:val="2"/>
                <w:sz w:val="36"/>
                <w:szCs w:val="36"/>
              </w:rPr>
              <w:tab/>
            </w:r>
          </w:p>
          <w:p w14:paraId="7139FFE6" w14:textId="77777777" w:rsidR="00F11BD5" w:rsidRDefault="00F11BD5" w:rsidP="001D5FB8">
            <w:pPr>
              <w:tabs>
                <w:tab w:val="left" w:pos="1880"/>
              </w:tabs>
              <w:rPr>
                <w:color w:val="800000"/>
                <w:kern w:val="2"/>
                <w:sz w:val="36"/>
                <w:szCs w:val="36"/>
              </w:rPr>
            </w:pPr>
          </w:p>
          <w:p w14:paraId="591B0ED8" w14:textId="77777777" w:rsidR="00F11BD5" w:rsidRDefault="00F11BD5" w:rsidP="001D5FB8">
            <w:pPr>
              <w:tabs>
                <w:tab w:val="left" w:pos="1880"/>
              </w:tabs>
              <w:rPr>
                <w:color w:val="800000"/>
                <w:kern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Мне интересно                  Мне скучно      </w:t>
            </w:r>
          </w:p>
          <w:p w14:paraId="7E154AB5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  <w:p w14:paraId="11E00495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</w:tc>
        <w:tc>
          <w:tcPr>
            <w:tcW w:w="5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14C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</w:p>
          <w:p w14:paraId="12993128" w14:textId="77777777" w:rsidR="00F11BD5" w:rsidRDefault="00F11BD5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Ты- молодец!</w:t>
            </w:r>
          </w:p>
          <w:p w14:paraId="19FF7844" w14:textId="77777777" w:rsidR="00F11BD5" w:rsidRDefault="003A3E8B" w:rsidP="001D5FB8">
            <w:pPr>
              <w:jc w:val="center"/>
              <w:rPr>
                <w:color w:val="800000"/>
                <w:kern w:val="2"/>
                <w:sz w:val="36"/>
                <w:szCs w:val="36"/>
              </w:rPr>
            </w:pPr>
            <w:r>
              <w:rPr>
                <w:noProof/>
              </w:rPr>
              <w:pict w14:anchorId="646C11A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8" o:spid="_x0000_s1034" type="#_x0000_t202" style="position:absolute;left:0;text-align:left;margin-left:13.85pt;margin-top:29.15pt;width:11pt;height:41pt;z-index:-25158041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" filled="f" stroked="f">
                  <o:lock v:ext="edit" shapetype="t"/>
                  <v:textbox style="mso-fit-shape-to-text:t">
                    <w:txbxContent>
                      <w:p w14:paraId="20EE0C9C" w14:textId="77777777" w:rsidR="00C96C5F" w:rsidRDefault="00C96C5F" w:rsidP="00F11BD5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shadow/>
                            <w:color w:val="B2B2B2"/>
                            <w:sz w:val="72"/>
                            <w:szCs w:val="72"/>
                          </w:rPr>
                          <w:t>!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78B58D09" w14:textId="77777777" w:rsidR="00F11BD5" w:rsidRDefault="00F11BD5" w:rsidP="001D5FB8">
            <w:pPr>
              <w:rPr>
                <w:sz w:val="36"/>
                <w:szCs w:val="36"/>
              </w:rPr>
            </w:pPr>
          </w:p>
          <w:p w14:paraId="67F08548" w14:textId="77777777" w:rsidR="00F11BD5" w:rsidRDefault="00F11BD5" w:rsidP="001D5F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всё у тебя получится!</w:t>
            </w:r>
          </w:p>
        </w:tc>
      </w:tr>
    </w:tbl>
    <w:p w14:paraId="62BBF5FD" w14:textId="77777777" w:rsidR="00F11BD5" w:rsidRPr="00DB03F6" w:rsidRDefault="00F11BD5" w:rsidP="00F11BD5">
      <w:pPr>
        <w:rPr>
          <w:sz w:val="28"/>
          <w:szCs w:val="28"/>
        </w:rPr>
        <w:sectPr w:rsidR="00F11BD5" w:rsidRPr="00DB03F6" w:rsidSect="00E1336E">
          <w:pgSz w:w="11906" w:h="16838"/>
          <w:pgMar w:top="568" w:right="1134" w:bottom="284" w:left="1134" w:header="709" w:footer="709" w:gutter="0"/>
          <w:cols w:space="720"/>
          <w:docGrid w:linePitch="326"/>
        </w:sectPr>
      </w:pPr>
    </w:p>
    <w:p w14:paraId="5FD8E62A" w14:textId="77777777" w:rsidR="00F11BD5" w:rsidRDefault="00F11BD5" w:rsidP="00F11BD5">
      <w:pPr>
        <w:ind w:firstLine="567"/>
        <w:jc w:val="both"/>
        <w:rPr>
          <w:sz w:val="28"/>
          <w:szCs w:val="28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730944" behindDoc="1" locked="0" layoutInCell="1" allowOverlap="1" wp14:anchorId="67913621" wp14:editId="48D68015">
            <wp:simplePos x="0" y="0"/>
            <wp:positionH relativeFrom="column">
              <wp:posOffset>-259080</wp:posOffset>
            </wp:positionH>
            <wp:positionV relativeFrom="paragraph">
              <wp:posOffset>-57150</wp:posOffset>
            </wp:positionV>
            <wp:extent cx="6905625" cy="9620250"/>
            <wp:effectExtent l="0" t="0" r="9525" b="0"/>
            <wp:wrapNone/>
            <wp:docPr id="53" name="i-main-pic" descr="Картинка 3 из 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75846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02D1BF" w14:textId="77777777" w:rsidR="00F11BD5" w:rsidRDefault="00F11BD5" w:rsidP="00F11BD5">
      <w:pPr>
        <w:ind w:firstLine="567"/>
        <w:jc w:val="both"/>
        <w:rPr>
          <w:sz w:val="28"/>
          <w:szCs w:val="28"/>
        </w:rPr>
      </w:pPr>
    </w:p>
    <w:p w14:paraId="4A3542DC" w14:textId="77777777" w:rsidR="00F11BD5" w:rsidRPr="002424DE" w:rsidRDefault="00F11BD5" w:rsidP="00F11BD5">
      <w:pPr>
        <w:tabs>
          <w:tab w:val="left" w:pos="2550"/>
        </w:tabs>
        <w:spacing w:line="360" w:lineRule="auto"/>
        <w:jc w:val="center"/>
        <w:rPr>
          <w:sz w:val="36"/>
          <w:szCs w:val="36"/>
        </w:rPr>
      </w:pPr>
    </w:p>
    <w:p w14:paraId="7852CDC8" w14:textId="77777777" w:rsidR="00F11BD5" w:rsidRDefault="00F11BD5" w:rsidP="00F11BD5">
      <w:pPr>
        <w:spacing w:line="360" w:lineRule="auto"/>
      </w:pPr>
    </w:p>
    <w:p w14:paraId="1BAD6606" w14:textId="77777777" w:rsidR="00F11BD5" w:rsidRDefault="00F11BD5" w:rsidP="00F11BD5">
      <w:pPr>
        <w:spacing w:line="360" w:lineRule="auto"/>
      </w:pPr>
    </w:p>
    <w:p w14:paraId="662FAB1A" w14:textId="77777777" w:rsidR="00F11BD5" w:rsidRDefault="00F11BD5" w:rsidP="00F11BD5"/>
    <w:p w14:paraId="4DC3E3C1" w14:textId="77777777" w:rsidR="00F11BD5" w:rsidRPr="001B7EE1" w:rsidRDefault="00F11BD5" w:rsidP="00F11BD5">
      <w:pPr>
        <w:tabs>
          <w:tab w:val="left" w:pos="4005"/>
        </w:tabs>
        <w:rPr>
          <w:sz w:val="40"/>
          <w:szCs w:val="40"/>
        </w:rPr>
      </w:pPr>
      <w:r>
        <w:tab/>
      </w:r>
      <w:r w:rsidRPr="001B7EE1">
        <w:rPr>
          <w:color w:val="000080"/>
          <w:sz w:val="40"/>
          <w:szCs w:val="40"/>
        </w:rPr>
        <w:t>Наша песня</w:t>
      </w:r>
    </w:p>
    <w:p w14:paraId="6F053EBF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sz w:val="28"/>
          <w:szCs w:val="28"/>
        </w:rPr>
        <w:t>1.</w:t>
      </w:r>
      <w:r w:rsidRPr="001B7EE1">
        <w:rPr>
          <w:color w:val="000080"/>
          <w:sz w:val="28"/>
          <w:szCs w:val="28"/>
        </w:rPr>
        <w:t>Выглянуло солнышко</w:t>
      </w:r>
    </w:p>
    <w:p w14:paraId="37452B36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Плещет на лугу</w:t>
      </w:r>
    </w:p>
    <w:p w14:paraId="739779FA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Я навстречу солнышку</w:t>
      </w:r>
    </w:p>
    <w:p w14:paraId="152F50FA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По траве бегу</w:t>
      </w:r>
    </w:p>
    <w:p w14:paraId="534242B0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И ромашки белые</w:t>
      </w:r>
    </w:p>
    <w:p w14:paraId="300538CC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Рву  на лету</w:t>
      </w:r>
    </w:p>
    <w:p w14:paraId="5360C24D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Я веночек сделаю</w:t>
      </w:r>
    </w:p>
    <w:p w14:paraId="420AD5CB" w14:textId="77777777" w:rsidR="00F11BD5" w:rsidRPr="001B7EE1" w:rsidRDefault="00F11BD5" w:rsidP="00F11BD5">
      <w:pPr>
        <w:ind w:left="1701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В солнышко вплету -2 раза</w:t>
      </w:r>
    </w:p>
    <w:p w14:paraId="34B8B413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</w:p>
    <w:p w14:paraId="2CE102E3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sz w:val="28"/>
          <w:szCs w:val="28"/>
        </w:rPr>
        <w:t>2.</w:t>
      </w:r>
      <w:r w:rsidRPr="001B7EE1">
        <w:rPr>
          <w:color w:val="000080"/>
          <w:sz w:val="28"/>
          <w:szCs w:val="28"/>
        </w:rPr>
        <w:t>День искрится радостью</w:t>
      </w:r>
    </w:p>
    <w:p w14:paraId="4F388AF7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Вдаль меня манит</w:t>
      </w:r>
    </w:p>
    <w:p w14:paraId="47381107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Надо мною радуга</w:t>
      </w:r>
    </w:p>
    <w:p w14:paraId="4CF21794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Весело горит</w:t>
      </w:r>
    </w:p>
    <w:p w14:paraId="7E7F6107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И дразню я песенкой</w:t>
      </w:r>
    </w:p>
    <w:p w14:paraId="77BA48B1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Ветер озорной</w:t>
      </w:r>
    </w:p>
    <w:p w14:paraId="4083B7F2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И танцуют весело</w:t>
      </w:r>
    </w:p>
    <w:p w14:paraId="18348C51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Все друзья со мной – 2 раза</w:t>
      </w:r>
    </w:p>
    <w:p w14:paraId="32F7CB41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</w:p>
    <w:p w14:paraId="673D4F8F" w14:textId="77777777" w:rsidR="00F11BD5" w:rsidRPr="001B7EE1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sz w:val="28"/>
          <w:szCs w:val="28"/>
        </w:rPr>
        <w:t>3.</w:t>
      </w:r>
      <w:r w:rsidRPr="001B7EE1">
        <w:rPr>
          <w:color w:val="000080"/>
          <w:sz w:val="28"/>
          <w:szCs w:val="28"/>
        </w:rPr>
        <w:t>Соберу в ладони я</w:t>
      </w:r>
    </w:p>
    <w:p w14:paraId="3621FDB6" w14:textId="77777777" w:rsidR="00F11BD5" w:rsidRPr="001B7EE1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Чистую росу</w:t>
      </w:r>
    </w:p>
    <w:p w14:paraId="510F0403" w14:textId="77777777" w:rsidR="00F11BD5" w:rsidRPr="001B7EE1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Радугу и солнышко</w:t>
      </w:r>
    </w:p>
    <w:p w14:paraId="4819B936" w14:textId="77777777" w:rsidR="00F11BD5" w:rsidRPr="001B7EE1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Я в руках несу</w:t>
      </w:r>
    </w:p>
    <w:p w14:paraId="1DE32975" w14:textId="77777777" w:rsidR="00F11BD5" w:rsidRPr="001B7EE1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У ручья под ивою</w:t>
      </w:r>
    </w:p>
    <w:p w14:paraId="2EBA2301" w14:textId="77777777" w:rsidR="00F11BD5" w:rsidRPr="001B7EE1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Слышу соловья</w:t>
      </w:r>
    </w:p>
    <w:p w14:paraId="35DDAB5D" w14:textId="77777777" w:rsidR="00F11BD5" w:rsidRPr="001B7EE1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Самая счастливая</w:t>
      </w:r>
    </w:p>
    <w:p w14:paraId="1403EC00" w14:textId="77777777" w:rsidR="00F11BD5" w:rsidRDefault="00F11BD5" w:rsidP="00F11BD5">
      <w:pPr>
        <w:ind w:left="1134"/>
        <w:rPr>
          <w:color w:val="000080"/>
          <w:sz w:val="28"/>
          <w:szCs w:val="28"/>
        </w:rPr>
      </w:pPr>
      <w:r w:rsidRPr="001B7EE1">
        <w:rPr>
          <w:color w:val="000080"/>
          <w:sz w:val="28"/>
          <w:szCs w:val="28"/>
        </w:rPr>
        <w:t>В это утро я – 2 раза.</w:t>
      </w:r>
    </w:p>
    <w:p w14:paraId="75816DF9" w14:textId="77777777" w:rsidR="00F11BD5" w:rsidRDefault="00F11BD5" w:rsidP="00F11BD5">
      <w:pPr>
        <w:ind w:left="1134"/>
        <w:rPr>
          <w:color w:val="000080"/>
          <w:sz w:val="28"/>
          <w:szCs w:val="28"/>
        </w:rPr>
      </w:pPr>
    </w:p>
    <w:p w14:paraId="0164EF95" w14:textId="77777777" w:rsidR="00F11BD5" w:rsidRDefault="00F11BD5" w:rsidP="00F11BD5">
      <w:pPr>
        <w:jc w:val="center"/>
        <w:rPr>
          <w:color w:val="000080"/>
          <w:sz w:val="28"/>
          <w:szCs w:val="28"/>
        </w:rPr>
      </w:pPr>
    </w:p>
    <w:p w14:paraId="1847E001" w14:textId="77777777" w:rsidR="00F11BD5" w:rsidRDefault="00F11BD5" w:rsidP="00F11BD5">
      <w:pPr>
        <w:jc w:val="center"/>
        <w:rPr>
          <w:color w:val="000080"/>
          <w:sz w:val="28"/>
          <w:szCs w:val="28"/>
        </w:rPr>
      </w:pPr>
    </w:p>
    <w:p w14:paraId="186934AC" w14:textId="77777777" w:rsidR="00F11BD5" w:rsidRDefault="00F11BD5" w:rsidP="00F11BD5">
      <w:pPr>
        <w:jc w:val="center"/>
        <w:rPr>
          <w:color w:val="000080"/>
          <w:sz w:val="28"/>
          <w:szCs w:val="28"/>
        </w:rPr>
      </w:pPr>
    </w:p>
    <w:p w14:paraId="17167335" w14:textId="77777777" w:rsidR="00F11BD5" w:rsidRDefault="00F11BD5" w:rsidP="00F11BD5">
      <w:pPr>
        <w:jc w:val="center"/>
        <w:rPr>
          <w:color w:val="000080"/>
          <w:sz w:val="28"/>
          <w:szCs w:val="28"/>
        </w:rPr>
      </w:pPr>
    </w:p>
    <w:p w14:paraId="534E6360" w14:textId="77777777" w:rsidR="00F11BD5" w:rsidRDefault="00F11BD5" w:rsidP="00F11BD5">
      <w:pPr>
        <w:jc w:val="center"/>
        <w:rPr>
          <w:color w:val="000080"/>
          <w:sz w:val="28"/>
          <w:szCs w:val="28"/>
        </w:rPr>
      </w:pPr>
    </w:p>
    <w:p w14:paraId="01473508" w14:textId="77777777" w:rsidR="00F11BD5" w:rsidRDefault="00F11BD5" w:rsidP="00F11BD5">
      <w:pPr>
        <w:jc w:val="center"/>
        <w:rPr>
          <w:color w:val="000080"/>
          <w:sz w:val="28"/>
          <w:szCs w:val="28"/>
        </w:rPr>
      </w:pPr>
    </w:p>
    <w:p w14:paraId="23CA12EE" w14:textId="77777777" w:rsidR="00F11BD5" w:rsidRDefault="00F11BD5" w:rsidP="00F11BD5">
      <w:pPr>
        <w:jc w:val="center"/>
        <w:rPr>
          <w:color w:val="000080"/>
          <w:sz w:val="28"/>
          <w:szCs w:val="28"/>
        </w:rPr>
      </w:pPr>
    </w:p>
    <w:p w14:paraId="1A44EF95" w14:textId="77777777" w:rsidR="00F11BD5" w:rsidRPr="001B7EE1" w:rsidRDefault="00F11BD5" w:rsidP="00F11BD5">
      <w:pPr>
        <w:jc w:val="center"/>
        <w:rPr>
          <w:color w:val="000080"/>
          <w:sz w:val="28"/>
          <w:szCs w:val="28"/>
        </w:rPr>
      </w:pPr>
    </w:p>
    <w:p w14:paraId="61A7F22B" w14:textId="77777777" w:rsidR="00F11BD5" w:rsidRPr="00215EB8" w:rsidRDefault="00F11BD5" w:rsidP="00F11BD5">
      <w:pPr>
        <w:rPr>
          <w:rFonts w:ascii="Arial" w:hAnsi="Arial" w:cs="Arial"/>
          <w:color w:val="000080"/>
          <w:sz w:val="32"/>
          <w:szCs w:val="32"/>
        </w:rPr>
      </w:pPr>
      <w:r>
        <w:rPr>
          <w:rFonts w:ascii="Arial" w:hAnsi="Arial" w:cs="Arial"/>
          <w:color w:val="000080"/>
          <w:sz w:val="32"/>
          <w:szCs w:val="32"/>
        </w:rPr>
        <w:t xml:space="preserve">  </w:t>
      </w:r>
    </w:p>
    <w:p w14:paraId="03024550" w14:textId="77777777" w:rsidR="00F11BD5" w:rsidRDefault="00F11BD5" w:rsidP="00F11BD5"/>
    <w:p w14:paraId="0929B63A" w14:textId="77777777" w:rsidR="00F11BD5" w:rsidRDefault="00F11BD5" w:rsidP="00F11BD5"/>
    <w:p w14:paraId="20409056" w14:textId="77777777" w:rsidR="00F11BD5" w:rsidRDefault="00F11BD5" w:rsidP="00F11BD5"/>
    <w:p w14:paraId="67EE05BA" w14:textId="77777777" w:rsidR="00F11BD5" w:rsidRPr="001B7EE1" w:rsidRDefault="00F11BD5" w:rsidP="00F11BD5">
      <w:pPr>
        <w:jc w:val="center"/>
        <w:rPr>
          <w:sz w:val="36"/>
          <w:szCs w:val="36"/>
        </w:rPr>
      </w:pPr>
      <w:r w:rsidRPr="001B7EE1">
        <w:rPr>
          <w:noProof/>
          <w:sz w:val="36"/>
          <w:szCs w:val="36"/>
        </w:rPr>
        <w:lastRenderedPageBreak/>
        <w:drawing>
          <wp:anchor distT="0" distB="0" distL="114300" distR="114300" simplePos="0" relativeHeight="251731968" behindDoc="1" locked="0" layoutInCell="1" allowOverlap="1" wp14:anchorId="67FC7547" wp14:editId="5B2C01DA">
            <wp:simplePos x="0" y="0"/>
            <wp:positionH relativeFrom="column">
              <wp:posOffset>-354331</wp:posOffset>
            </wp:positionH>
            <wp:positionV relativeFrom="paragraph">
              <wp:posOffset>28575</wp:posOffset>
            </wp:positionV>
            <wp:extent cx="7210425" cy="8667750"/>
            <wp:effectExtent l="0" t="0" r="9525" b="0"/>
            <wp:wrapNone/>
            <wp:docPr id="54" name="i-main-pic" descr="Картинка 59 из 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9 из 75846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594" cy="86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EE1">
        <w:rPr>
          <w:color w:val="FF0000"/>
          <w:sz w:val="36"/>
          <w:szCs w:val="36"/>
        </w:rPr>
        <w:t>Наши законы</w:t>
      </w:r>
    </w:p>
    <w:p w14:paraId="315EA100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color w:val="FF0000"/>
          <w:sz w:val="36"/>
          <w:szCs w:val="36"/>
        </w:rPr>
        <w:t>1.</w:t>
      </w:r>
      <w:r w:rsidRPr="001B7EE1">
        <w:rPr>
          <w:sz w:val="36"/>
          <w:szCs w:val="36"/>
        </w:rPr>
        <w:t>Без взрослых никогда</w:t>
      </w:r>
    </w:p>
    <w:p w14:paraId="165358DD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Не уходим никуда.</w:t>
      </w:r>
    </w:p>
    <w:p w14:paraId="1684E44A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color w:val="FF0000"/>
          <w:sz w:val="36"/>
          <w:szCs w:val="36"/>
        </w:rPr>
        <w:t>2.</w:t>
      </w:r>
      <w:r w:rsidRPr="001B7EE1">
        <w:rPr>
          <w:sz w:val="36"/>
          <w:szCs w:val="36"/>
        </w:rPr>
        <w:t>Лагерь – наш общий дом</w:t>
      </w:r>
    </w:p>
    <w:p w14:paraId="0336A1BC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Чистоту храните в нём.</w:t>
      </w:r>
    </w:p>
    <w:p w14:paraId="61E75B46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color w:val="FF0000"/>
          <w:sz w:val="36"/>
          <w:szCs w:val="36"/>
        </w:rPr>
        <w:t>3.</w:t>
      </w:r>
      <w:r w:rsidRPr="001B7EE1">
        <w:rPr>
          <w:sz w:val="36"/>
          <w:szCs w:val="36"/>
        </w:rPr>
        <w:t>Ешь, спортом занимайся</w:t>
      </w:r>
    </w:p>
    <w:p w14:paraId="03A56C32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своё здоровье береги.</w:t>
      </w:r>
    </w:p>
    <w:p w14:paraId="7C346385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color w:val="FF0000"/>
          <w:sz w:val="36"/>
          <w:szCs w:val="36"/>
        </w:rPr>
        <w:t>4.</w:t>
      </w:r>
      <w:r w:rsidRPr="001B7EE1">
        <w:rPr>
          <w:sz w:val="36"/>
          <w:szCs w:val="36"/>
        </w:rPr>
        <w:t>Верь в себя, твори и пробуй,</w:t>
      </w:r>
    </w:p>
    <w:p w14:paraId="00DAEFB7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Не горюй и не ленись.</w:t>
      </w:r>
    </w:p>
    <w:p w14:paraId="6A2ADF79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color w:val="FF0000"/>
          <w:sz w:val="36"/>
          <w:szCs w:val="36"/>
        </w:rPr>
        <w:t>5.</w:t>
      </w:r>
      <w:r w:rsidRPr="001B7EE1">
        <w:rPr>
          <w:sz w:val="36"/>
          <w:szCs w:val="36"/>
        </w:rPr>
        <w:t>Требуешь внимания к себе-</w:t>
      </w:r>
    </w:p>
    <w:p w14:paraId="09CC144E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Прояви его к другому.</w:t>
      </w:r>
    </w:p>
    <w:p w14:paraId="7533B020" w14:textId="77777777" w:rsidR="00F11BD5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color w:val="FF0000"/>
          <w:sz w:val="36"/>
          <w:szCs w:val="36"/>
        </w:rPr>
        <w:t>6.</w:t>
      </w:r>
      <w:r w:rsidRPr="001B7EE1">
        <w:rPr>
          <w:sz w:val="36"/>
          <w:szCs w:val="36"/>
        </w:rPr>
        <w:t xml:space="preserve">Мир природы – </w:t>
      </w:r>
    </w:p>
    <w:p w14:paraId="5AF8B9E1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мир прекрасный,</w:t>
      </w:r>
    </w:p>
    <w:p w14:paraId="12FFC921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Не губи его напрасно.</w:t>
      </w:r>
    </w:p>
    <w:p w14:paraId="79D3A90A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color w:val="FF0000"/>
          <w:sz w:val="36"/>
          <w:szCs w:val="36"/>
        </w:rPr>
        <w:t>7.</w:t>
      </w:r>
      <w:r w:rsidRPr="001B7EE1">
        <w:rPr>
          <w:sz w:val="36"/>
          <w:szCs w:val="36"/>
        </w:rPr>
        <w:t>Уважай чужое мненье</w:t>
      </w:r>
    </w:p>
    <w:p w14:paraId="4808CB5C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Для хорошего общенья,</w:t>
      </w:r>
    </w:p>
    <w:p w14:paraId="146E6376" w14:textId="77777777" w:rsidR="00F11BD5" w:rsidRPr="001B7EE1" w:rsidRDefault="00F11BD5" w:rsidP="00F11BD5">
      <w:pPr>
        <w:spacing w:line="360" w:lineRule="auto"/>
        <w:jc w:val="center"/>
        <w:rPr>
          <w:sz w:val="36"/>
          <w:szCs w:val="36"/>
        </w:rPr>
      </w:pPr>
      <w:r w:rsidRPr="001B7EE1">
        <w:rPr>
          <w:sz w:val="36"/>
          <w:szCs w:val="36"/>
        </w:rPr>
        <w:t>Видишь поднята рука</w:t>
      </w:r>
    </w:p>
    <w:p w14:paraId="69EA73F1" w14:textId="77777777" w:rsidR="00F11BD5" w:rsidRDefault="00F11BD5" w:rsidP="00F11BD5">
      <w:pPr>
        <w:spacing w:line="360" w:lineRule="auto"/>
        <w:jc w:val="center"/>
        <w:rPr>
          <w:sz w:val="48"/>
          <w:szCs w:val="48"/>
        </w:rPr>
      </w:pPr>
      <w:r w:rsidRPr="001B7EE1">
        <w:rPr>
          <w:sz w:val="36"/>
          <w:szCs w:val="36"/>
        </w:rPr>
        <w:t>Значит, все молчат пока!</w:t>
      </w:r>
    </w:p>
    <w:p w14:paraId="626EC8BA" w14:textId="77777777" w:rsidR="00F11BD5" w:rsidRDefault="00F11BD5" w:rsidP="00F11BD5">
      <w:pPr>
        <w:rPr>
          <w:sz w:val="28"/>
          <w:szCs w:val="28"/>
        </w:rPr>
      </w:pPr>
    </w:p>
    <w:p w14:paraId="4F178227" w14:textId="77777777" w:rsidR="00F11BD5" w:rsidRDefault="00F11BD5" w:rsidP="00F11BD5">
      <w:pPr>
        <w:rPr>
          <w:sz w:val="28"/>
          <w:szCs w:val="28"/>
        </w:rPr>
      </w:pPr>
    </w:p>
    <w:p w14:paraId="53E8F24D" w14:textId="77777777" w:rsidR="00F11BD5" w:rsidRDefault="00F11BD5" w:rsidP="00F11BD5">
      <w:pPr>
        <w:rPr>
          <w:sz w:val="28"/>
          <w:szCs w:val="28"/>
        </w:rPr>
      </w:pPr>
    </w:p>
    <w:p w14:paraId="2AA44F89" w14:textId="77777777" w:rsidR="00F11BD5" w:rsidRDefault="00F11BD5" w:rsidP="00F11BD5">
      <w:pPr>
        <w:rPr>
          <w:sz w:val="28"/>
          <w:szCs w:val="28"/>
        </w:rPr>
      </w:pPr>
    </w:p>
    <w:p w14:paraId="7C8C1342" w14:textId="77777777" w:rsidR="00F11BD5" w:rsidRPr="00427725" w:rsidRDefault="00F11BD5" w:rsidP="00F11BD5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              </w:t>
      </w:r>
    </w:p>
    <w:p w14:paraId="24CBB8AC" w14:textId="77777777" w:rsidR="00F11BD5" w:rsidRPr="00427725" w:rsidRDefault="00F11BD5" w:rsidP="00F11BD5">
      <w:pPr>
        <w:rPr>
          <w:sz w:val="36"/>
          <w:szCs w:val="36"/>
        </w:rPr>
      </w:pPr>
    </w:p>
    <w:p w14:paraId="36787554" w14:textId="77777777" w:rsidR="00F11BD5" w:rsidRPr="00427725" w:rsidRDefault="00F11BD5" w:rsidP="00F11BD5">
      <w:pPr>
        <w:pStyle w:val="a8"/>
        <w:rPr>
          <w:b/>
          <w:i/>
          <w:color w:val="FF0000"/>
          <w:sz w:val="36"/>
          <w:szCs w:val="36"/>
        </w:rPr>
      </w:pPr>
    </w:p>
    <w:p w14:paraId="4639DEFF" w14:textId="77777777" w:rsidR="00F11BD5" w:rsidRPr="00427725" w:rsidRDefault="00F11BD5" w:rsidP="00F11BD5">
      <w:pPr>
        <w:rPr>
          <w:sz w:val="36"/>
          <w:szCs w:val="36"/>
        </w:rPr>
      </w:pPr>
    </w:p>
    <w:p w14:paraId="03FA2D32" w14:textId="77777777" w:rsidR="00785D21" w:rsidRDefault="00785D21" w:rsidP="00785D21"/>
    <w:p w14:paraId="2FA48998" w14:textId="25863A7A" w:rsidR="00785D21" w:rsidRDefault="00785D21" w:rsidP="00785D21">
      <w:pPr>
        <w:pStyle w:val="a8"/>
        <w:jc w:val="center"/>
        <w:rPr>
          <w:rStyle w:val="a7"/>
        </w:rPr>
      </w:pPr>
    </w:p>
    <w:p w14:paraId="31C66D55" w14:textId="77777777" w:rsidR="00785D21" w:rsidRDefault="00785D21" w:rsidP="00785D21">
      <w:pPr>
        <w:pStyle w:val="a8"/>
        <w:jc w:val="center"/>
        <w:rPr>
          <w:rStyle w:val="a7"/>
        </w:rPr>
      </w:pPr>
    </w:p>
    <w:p w14:paraId="3EA21FB0" w14:textId="77777777" w:rsidR="00882E24" w:rsidRDefault="00882E24" w:rsidP="0098556F">
      <w:pPr>
        <w:tabs>
          <w:tab w:val="left" w:pos="1276"/>
        </w:tabs>
        <w:ind w:right="-6" w:firstLine="850"/>
        <w:jc w:val="right"/>
        <w:rPr>
          <w:color w:val="000000"/>
          <w:sz w:val="28"/>
          <w:szCs w:val="28"/>
        </w:rPr>
      </w:pPr>
    </w:p>
    <w:p w14:paraId="49D7126C" w14:textId="77777777" w:rsidR="00882E24" w:rsidRDefault="00882E24" w:rsidP="0098556F">
      <w:pPr>
        <w:tabs>
          <w:tab w:val="left" w:pos="1276"/>
        </w:tabs>
        <w:ind w:right="-6" w:firstLine="850"/>
        <w:jc w:val="right"/>
        <w:rPr>
          <w:color w:val="000000"/>
          <w:sz w:val="28"/>
          <w:szCs w:val="28"/>
        </w:rPr>
      </w:pPr>
    </w:p>
    <w:p w14:paraId="74470F81" w14:textId="77777777" w:rsidR="00882E24" w:rsidRDefault="00882E24" w:rsidP="0098556F">
      <w:pPr>
        <w:tabs>
          <w:tab w:val="left" w:pos="1276"/>
        </w:tabs>
        <w:ind w:right="-6" w:firstLine="850"/>
        <w:jc w:val="right"/>
        <w:rPr>
          <w:color w:val="000000"/>
          <w:sz w:val="28"/>
          <w:szCs w:val="28"/>
        </w:rPr>
      </w:pPr>
    </w:p>
    <w:p w14:paraId="3116F64B" w14:textId="77777777" w:rsidR="00882E24" w:rsidRDefault="00882E24" w:rsidP="0098556F">
      <w:pPr>
        <w:tabs>
          <w:tab w:val="left" w:pos="1276"/>
        </w:tabs>
        <w:ind w:right="-6" w:firstLine="850"/>
        <w:jc w:val="right"/>
        <w:rPr>
          <w:color w:val="000000"/>
          <w:sz w:val="28"/>
          <w:szCs w:val="28"/>
        </w:rPr>
      </w:pPr>
    </w:p>
    <w:p w14:paraId="0B1CA9FE" w14:textId="77777777" w:rsidR="00882E24" w:rsidRDefault="00882E24" w:rsidP="0098556F">
      <w:pPr>
        <w:tabs>
          <w:tab w:val="left" w:pos="1276"/>
        </w:tabs>
        <w:ind w:right="-6" w:firstLine="850"/>
        <w:jc w:val="right"/>
        <w:rPr>
          <w:color w:val="000000"/>
          <w:sz w:val="28"/>
          <w:szCs w:val="28"/>
        </w:rPr>
      </w:pPr>
    </w:p>
    <w:p w14:paraId="7EACC119" w14:textId="77777777" w:rsidR="00882E24" w:rsidRDefault="00882E24" w:rsidP="0098556F">
      <w:pPr>
        <w:tabs>
          <w:tab w:val="left" w:pos="1276"/>
        </w:tabs>
        <w:ind w:right="-6" w:firstLine="850"/>
        <w:jc w:val="right"/>
        <w:rPr>
          <w:color w:val="000000"/>
          <w:sz w:val="28"/>
          <w:szCs w:val="28"/>
        </w:rPr>
      </w:pPr>
    </w:p>
    <w:p w14:paraId="1E8F73B9" w14:textId="77777777" w:rsidR="002D200E" w:rsidRDefault="002D200E" w:rsidP="00CB4051">
      <w:pPr>
        <w:pStyle w:val="a8"/>
        <w:jc w:val="center"/>
        <w:rPr>
          <w:rStyle w:val="a7"/>
        </w:rPr>
      </w:pPr>
    </w:p>
    <w:p w14:paraId="2F01743E" w14:textId="77777777" w:rsidR="002D200E" w:rsidRDefault="002D200E" w:rsidP="00CB4051">
      <w:pPr>
        <w:pStyle w:val="a8"/>
        <w:jc w:val="center"/>
        <w:rPr>
          <w:rStyle w:val="a7"/>
        </w:rPr>
      </w:pPr>
    </w:p>
    <w:p w14:paraId="42A7B372" w14:textId="77777777" w:rsidR="002D200E" w:rsidRDefault="002D200E" w:rsidP="00CB4051">
      <w:pPr>
        <w:pStyle w:val="a8"/>
        <w:jc w:val="center"/>
        <w:rPr>
          <w:rStyle w:val="a7"/>
        </w:rPr>
      </w:pPr>
    </w:p>
    <w:p w14:paraId="19795F52" w14:textId="77777777" w:rsidR="002D200E" w:rsidRDefault="002D200E" w:rsidP="00CB4051">
      <w:pPr>
        <w:pStyle w:val="a8"/>
        <w:jc w:val="center"/>
        <w:rPr>
          <w:rStyle w:val="a7"/>
        </w:rPr>
      </w:pPr>
    </w:p>
    <w:p w14:paraId="2760A8C5" w14:textId="77777777" w:rsidR="002D200E" w:rsidRDefault="002D200E" w:rsidP="00CB4051">
      <w:pPr>
        <w:pStyle w:val="a8"/>
        <w:jc w:val="center"/>
        <w:rPr>
          <w:rStyle w:val="a7"/>
        </w:rPr>
      </w:pPr>
    </w:p>
    <w:p w14:paraId="60E8E513" w14:textId="77777777" w:rsidR="002D200E" w:rsidRDefault="002D200E" w:rsidP="00CB4051">
      <w:pPr>
        <w:pStyle w:val="a8"/>
        <w:jc w:val="center"/>
        <w:rPr>
          <w:rStyle w:val="a7"/>
        </w:rPr>
      </w:pPr>
    </w:p>
    <w:p w14:paraId="29D6636F" w14:textId="1A42A48A" w:rsidR="002D200E" w:rsidRDefault="002D200E" w:rsidP="00CB4051">
      <w:pPr>
        <w:pStyle w:val="a8"/>
        <w:jc w:val="center"/>
        <w:rPr>
          <w:rStyle w:val="a7"/>
        </w:rPr>
      </w:pPr>
    </w:p>
    <w:p w14:paraId="09AEF2EA" w14:textId="17A9B801" w:rsidR="0098556F" w:rsidRDefault="0098556F" w:rsidP="00CB4051">
      <w:pPr>
        <w:pStyle w:val="a8"/>
        <w:jc w:val="center"/>
        <w:rPr>
          <w:rStyle w:val="a7"/>
        </w:rPr>
      </w:pPr>
    </w:p>
    <w:p w14:paraId="6504AC4B" w14:textId="7F52A058" w:rsidR="0098556F" w:rsidRDefault="0098556F" w:rsidP="00CB4051">
      <w:pPr>
        <w:pStyle w:val="a8"/>
        <w:jc w:val="center"/>
        <w:rPr>
          <w:rStyle w:val="a7"/>
        </w:rPr>
      </w:pPr>
    </w:p>
    <w:p w14:paraId="1FDE4DC7" w14:textId="2E5A7DDF" w:rsidR="0098556F" w:rsidRDefault="0098556F" w:rsidP="00CB4051">
      <w:pPr>
        <w:pStyle w:val="a8"/>
        <w:jc w:val="center"/>
        <w:rPr>
          <w:rStyle w:val="a7"/>
        </w:rPr>
      </w:pPr>
    </w:p>
    <w:p w14:paraId="609B9ECA" w14:textId="4D278FDC" w:rsidR="0098556F" w:rsidRDefault="0098556F" w:rsidP="00CB4051">
      <w:pPr>
        <w:pStyle w:val="a8"/>
        <w:jc w:val="center"/>
        <w:rPr>
          <w:rStyle w:val="a7"/>
        </w:rPr>
      </w:pPr>
    </w:p>
    <w:p w14:paraId="01C6DB05" w14:textId="44CCF81A" w:rsidR="0098556F" w:rsidRDefault="0098556F" w:rsidP="00CB4051">
      <w:pPr>
        <w:pStyle w:val="a8"/>
        <w:jc w:val="center"/>
        <w:rPr>
          <w:rStyle w:val="a7"/>
        </w:rPr>
      </w:pPr>
    </w:p>
    <w:p w14:paraId="0656DA83" w14:textId="4D098EA2" w:rsidR="0098556F" w:rsidRDefault="0098556F" w:rsidP="00CB4051">
      <w:pPr>
        <w:pStyle w:val="a8"/>
        <w:jc w:val="center"/>
        <w:rPr>
          <w:rStyle w:val="a7"/>
        </w:rPr>
      </w:pPr>
    </w:p>
    <w:p w14:paraId="02B1BBCA" w14:textId="777DED2D" w:rsidR="0098556F" w:rsidRDefault="0098556F" w:rsidP="00CB4051">
      <w:pPr>
        <w:pStyle w:val="a8"/>
        <w:jc w:val="center"/>
        <w:rPr>
          <w:rStyle w:val="a7"/>
        </w:rPr>
      </w:pPr>
    </w:p>
    <w:p w14:paraId="3500CB6A" w14:textId="7A8879D8" w:rsidR="0098556F" w:rsidRDefault="0098556F" w:rsidP="00CB4051">
      <w:pPr>
        <w:pStyle w:val="a8"/>
        <w:jc w:val="center"/>
        <w:rPr>
          <w:rStyle w:val="a7"/>
        </w:rPr>
      </w:pPr>
    </w:p>
    <w:p w14:paraId="60B75997" w14:textId="74F4D516" w:rsidR="0098556F" w:rsidRDefault="0098556F" w:rsidP="00CB4051">
      <w:pPr>
        <w:pStyle w:val="a8"/>
        <w:jc w:val="center"/>
        <w:rPr>
          <w:rStyle w:val="a7"/>
        </w:rPr>
      </w:pPr>
    </w:p>
    <w:p w14:paraId="6F9FA806" w14:textId="5AFDD1E8" w:rsidR="0098556F" w:rsidRDefault="0098556F" w:rsidP="00CB4051">
      <w:pPr>
        <w:pStyle w:val="a8"/>
        <w:jc w:val="center"/>
        <w:rPr>
          <w:rStyle w:val="a7"/>
        </w:rPr>
      </w:pPr>
    </w:p>
    <w:p w14:paraId="566AA87E" w14:textId="54CEC33D" w:rsidR="0098556F" w:rsidRDefault="0098556F" w:rsidP="00CB4051">
      <w:pPr>
        <w:pStyle w:val="a8"/>
        <w:jc w:val="center"/>
        <w:rPr>
          <w:rStyle w:val="a7"/>
        </w:rPr>
      </w:pPr>
    </w:p>
    <w:p w14:paraId="1B24D05B" w14:textId="6E59FAB0" w:rsidR="0098556F" w:rsidRDefault="0098556F" w:rsidP="00CB4051">
      <w:pPr>
        <w:pStyle w:val="a8"/>
        <w:jc w:val="center"/>
        <w:rPr>
          <w:rStyle w:val="a7"/>
        </w:rPr>
      </w:pPr>
    </w:p>
    <w:p w14:paraId="0CF324A8" w14:textId="66D1F81A" w:rsidR="0098556F" w:rsidRDefault="0098556F" w:rsidP="00CB4051">
      <w:pPr>
        <w:pStyle w:val="a8"/>
        <w:jc w:val="center"/>
        <w:rPr>
          <w:rStyle w:val="a7"/>
        </w:rPr>
      </w:pPr>
    </w:p>
    <w:p w14:paraId="2027EAB1" w14:textId="36635BB2" w:rsidR="0098556F" w:rsidRDefault="0098556F" w:rsidP="00CB4051">
      <w:pPr>
        <w:pStyle w:val="a8"/>
        <w:jc w:val="center"/>
        <w:rPr>
          <w:rStyle w:val="a7"/>
        </w:rPr>
      </w:pPr>
    </w:p>
    <w:p w14:paraId="1CC19BE0" w14:textId="4A859C8B" w:rsidR="0098556F" w:rsidRDefault="0098556F" w:rsidP="00CB4051">
      <w:pPr>
        <w:pStyle w:val="a8"/>
        <w:jc w:val="center"/>
        <w:rPr>
          <w:rStyle w:val="a7"/>
        </w:rPr>
      </w:pPr>
    </w:p>
    <w:p w14:paraId="02D354DF" w14:textId="006B905C" w:rsidR="0098556F" w:rsidRDefault="0098556F" w:rsidP="00CB4051">
      <w:pPr>
        <w:pStyle w:val="a8"/>
        <w:jc w:val="center"/>
        <w:rPr>
          <w:rStyle w:val="a7"/>
        </w:rPr>
      </w:pPr>
    </w:p>
    <w:p w14:paraId="398DC662" w14:textId="0F00677A" w:rsidR="0098556F" w:rsidRDefault="0098556F" w:rsidP="00CB4051">
      <w:pPr>
        <w:pStyle w:val="a8"/>
        <w:jc w:val="center"/>
        <w:rPr>
          <w:rStyle w:val="a7"/>
        </w:rPr>
      </w:pPr>
    </w:p>
    <w:p w14:paraId="1D8E7DCD" w14:textId="7E7CEA13" w:rsidR="0098556F" w:rsidRDefault="0098556F" w:rsidP="00CB4051">
      <w:pPr>
        <w:pStyle w:val="a8"/>
        <w:jc w:val="center"/>
        <w:rPr>
          <w:rStyle w:val="a7"/>
        </w:rPr>
      </w:pPr>
    </w:p>
    <w:p w14:paraId="0752D566" w14:textId="0FD1573D" w:rsidR="0098556F" w:rsidRDefault="0098556F" w:rsidP="00CB4051">
      <w:pPr>
        <w:pStyle w:val="a8"/>
        <w:jc w:val="center"/>
        <w:rPr>
          <w:rStyle w:val="a7"/>
        </w:rPr>
      </w:pPr>
    </w:p>
    <w:p w14:paraId="6D0C86F0" w14:textId="14A1A5D8" w:rsidR="0098556F" w:rsidRDefault="0098556F" w:rsidP="00CB4051">
      <w:pPr>
        <w:pStyle w:val="a8"/>
        <w:jc w:val="center"/>
        <w:rPr>
          <w:rStyle w:val="a7"/>
        </w:rPr>
      </w:pPr>
    </w:p>
    <w:p w14:paraId="1863FE4D" w14:textId="4F1F979A" w:rsidR="0098556F" w:rsidRDefault="0098556F" w:rsidP="00CB4051">
      <w:pPr>
        <w:pStyle w:val="a8"/>
        <w:jc w:val="center"/>
        <w:rPr>
          <w:rStyle w:val="a7"/>
        </w:rPr>
      </w:pPr>
    </w:p>
    <w:p w14:paraId="0A07E1AA" w14:textId="6B68EDC1" w:rsidR="0098556F" w:rsidRDefault="0098556F" w:rsidP="00CB4051">
      <w:pPr>
        <w:pStyle w:val="a8"/>
        <w:jc w:val="center"/>
        <w:rPr>
          <w:rStyle w:val="a7"/>
        </w:rPr>
      </w:pPr>
    </w:p>
    <w:p w14:paraId="3375EB64" w14:textId="4DD432EB" w:rsidR="0098556F" w:rsidRDefault="0098556F" w:rsidP="00CB4051">
      <w:pPr>
        <w:pStyle w:val="a8"/>
        <w:jc w:val="center"/>
        <w:rPr>
          <w:rStyle w:val="a7"/>
        </w:rPr>
      </w:pPr>
    </w:p>
    <w:p w14:paraId="60B2482C" w14:textId="3287A1EB" w:rsidR="0098556F" w:rsidRDefault="0098556F" w:rsidP="00CB4051">
      <w:pPr>
        <w:pStyle w:val="a8"/>
        <w:jc w:val="center"/>
        <w:rPr>
          <w:rStyle w:val="a7"/>
        </w:rPr>
      </w:pPr>
    </w:p>
    <w:p w14:paraId="185B775C" w14:textId="07FEC6BD" w:rsidR="0098556F" w:rsidRDefault="0098556F" w:rsidP="00CB4051">
      <w:pPr>
        <w:pStyle w:val="a8"/>
        <w:jc w:val="center"/>
        <w:rPr>
          <w:rStyle w:val="a7"/>
        </w:rPr>
      </w:pPr>
    </w:p>
    <w:p w14:paraId="541AEA9E" w14:textId="27A7A4D0" w:rsidR="0098556F" w:rsidRDefault="0098556F" w:rsidP="00CB4051">
      <w:pPr>
        <w:pStyle w:val="a8"/>
        <w:jc w:val="center"/>
        <w:rPr>
          <w:rStyle w:val="a7"/>
        </w:rPr>
      </w:pPr>
    </w:p>
    <w:p w14:paraId="656A8B3D" w14:textId="436C8E88" w:rsidR="0098556F" w:rsidRDefault="0098556F" w:rsidP="00CB4051">
      <w:pPr>
        <w:pStyle w:val="a8"/>
        <w:jc w:val="center"/>
        <w:rPr>
          <w:rStyle w:val="a7"/>
        </w:rPr>
      </w:pPr>
    </w:p>
    <w:p w14:paraId="36A4DC69" w14:textId="6DA87C49" w:rsidR="0098556F" w:rsidRDefault="0098556F" w:rsidP="00CB4051">
      <w:pPr>
        <w:pStyle w:val="a8"/>
        <w:jc w:val="center"/>
        <w:rPr>
          <w:rStyle w:val="a7"/>
        </w:rPr>
      </w:pPr>
    </w:p>
    <w:p w14:paraId="73B4FC0B" w14:textId="01363832" w:rsidR="0098556F" w:rsidRDefault="0098556F" w:rsidP="00CB4051">
      <w:pPr>
        <w:pStyle w:val="a8"/>
        <w:jc w:val="center"/>
        <w:rPr>
          <w:rStyle w:val="a7"/>
        </w:rPr>
      </w:pPr>
    </w:p>
    <w:p w14:paraId="181695EE" w14:textId="3582950B" w:rsidR="0098556F" w:rsidRDefault="0098556F" w:rsidP="00CB4051">
      <w:pPr>
        <w:pStyle w:val="a8"/>
        <w:jc w:val="center"/>
        <w:rPr>
          <w:rStyle w:val="a7"/>
        </w:rPr>
      </w:pPr>
    </w:p>
    <w:p w14:paraId="6D9C9435" w14:textId="2AEEA93F" w:rsidR="0098556F" w:rsidRDefault="0098556F" w:rsidP="00CB4051">
      <w:pPr>
        <w:pStyle w:val="a8"/>
        <w:jc w:val="center"/>
        <w:rPr>
          <w:rStyle w:val="a7"/>
        </w:rPr>
      </w:pPr>
    </w:p>
    <w:p w14:paraId="20DF9042" w14:textId="3BADFA8F" w:rsidR="0098556F" w:rsidRDefault="0098556F" w:rsidP="00CB4051">
      <w:pPr>
        <w:pStyle w:val="a8"/>
        <w:jc w:val="center"/>
        <w:rPr>
          <w:rStyle w:val="a7"/>
        </w:rPr>
      </w:pPr>
    </w:p>
    <w:p w14:paraId="1C721DD6" w14:textId="60EF6512" w:rsidR="0098556F" w:rsidRDefault="0098556F" w:rsidP="00CB4051">
      <w:pPr>
        <w:pStyle w:val="a8"/>
        <w:jc w:val="center"/>
        <w:rPr>
          <w:rStyle w:val="a7"/>
        </w:rPr>
      </w:pPr>
    </w:p>
    <w:p w14:paraId="5B054492" w14:textId="7424777E" w:rsidR="0098556F" w:rsidRDefault="0098556F" w:rsidP="00CB4051">
      <w:pPr>
        <w:pStyle w:val="a8"/>
        <w:jc w:val="center"/>
        <w:rPr>
          <w:rStyle w:val="a7"/>
        </w:rPr>
      </w:pPr>
    </w:p>
    <w:p w14:paraId="3609108A" w14:textId="14CC4A0A" w:rsidR="0098556F" w:rsidRDefault="0098556F" w:rsidP="00CB4051">
      <w:pPr>
        <w:pStyle w:val="a8"/>
        <w:jc w:val="center"/>
        <w:rPr>
          <w:rStyle w:val="a7"/>
        </w:rPr>
      </w:pPr>
    </w:p>
    <w:p w14:paraId="7C41152E" w14:textId="67D684B6" w:rsidR="0098556F" w:rsidRDefault="0098556F" w:rsidP="00CB4051">
      <w:pPr>
        <w:pStyle w:val="a8"/>
        <w:jc w:val="center"/>
        <w:rPr>
          <w:rStyle w:val="a7"/>
        </w:rPr>
      </w:pPr>
    </w:p>
    <w:p w14:paraId="2BAE35D3" w14:textId="5553B538" w:rsidR="0098556F" w:rsidRDefault="0098556F" w:rsidP="00CB4051">
      <w:pPr>
        <w:pStyle w:val="a8"/>
        <w:jc w:val="center"/>
        <w:rPr>
          <w:rStyle w:val="a7"/>
        </w:rPr>
      </w:pPr>
    </w:p>
    <w:p w14:paraId="075C0FD2" w14:textId="71D7A308" w:rsidR="0098556F" w:rsidRDefault="0098556F" w:rsidP="00CB4051">
      <w:pPr>
        <w:pStyle w:val="a8"/>
        <w:jc w:val="center"/>
        <w:rPr>
          <w:rStyle w:val="a7"/>
        </w:rPr>
      </w:pPr>
    </w:p>
    <w:p w14:paraId="78966F80" w14:textId="3E407C9C" w:rsidR="0098556F" w:rsidRDefault="0098556F" w:rsidP="00CB4051">
      <w:pPr>
        <w:pStyle w:val="a8"/>
        <w:jc w:val="center"/>
        <w:rPr>
          <w:rStyle w:val="a7"/>
        </w:rPr>
      </w:pPr>
    </w:p>
    <w:p w14:paraId="4AF930EE" w14:textId="54D70682" w:rsidR="0098556F" w:rsidRDefault="0098556F" w:rsidP="00CB4051">
      <w:pPr>
        <w:pStyle w:val="a8"/>
        <w:jc w:val="center"/>
        <w:rPr>
          <w:rStyle w:val="a7"/>
        </w:rPr>
      </w:pPr>
    </w:p>
    <w:p w14:paraId="58218038" w14:textId="1840B9C4" w:rsidR="0098556F" w:rsidRDefault="0098556F" w:rsidP="00CB4051">
      <w:pPr>
        <w:pStyle w:val="a8"/>
        <w:jc w:val="center"/>
        <w:rPr>
          <w:rStyle w:val="a7"/>
        </w:rPr>
      </w:pPr>
    </w:p>
    <w:p w14:paraId="06234A61" w14:textId="12E92B3B" w:rsidR="0098556F" w:rsidRDefault="0098556F" w:rsidP="00CB4051">
      <w:pPr>
        <w:pStyle w:val="a8"/>
        <w:jc w:val="center"/>
        <w:rPr>
          <w:rStyle w:val="a7"/>
        </w:rPr>
      </w:pPr>
    </w:p>
    <w:p w14:paraId="162C2E8F" w14:textId="3802D94D" w:rsidR="0098556F" w:rsidRDefault="0098556F" w:rsidP="00CB4051">
      <w:pPr>
        <w:pStyle w:val="a8"/>
        <w:jc w:val="center"/>
        <w:rPr>
          <w:rStyle w:val="a7"/>
        </w:rPr>
      </w:pPr>
    </w:p>
    <w:p w14:paraId="60571F09" w14:textId="094E81BA" w:rsidR="0098556F" w:rsidRDefault="0098556F" w:rsidP="00CB4051">
      <w:pPr>
        <w:pStyle w:val="a8"/>
        <w:jc w:val="center"/>
        <w:rPr>
          <w:rStyle w:val="a7"/>
        </w:rPr>
      </w:pPr>
    </w:p>
    <w:p w14:paraId="23D36DCD" w14:textId="77777777" w:rsidR="0098556F" w:rsidRDefault="0098556F" w:rsidP="00CB4051">
      <w:pPr>
        <w:pStyle w:val="a8"/>
        <w:jc w:val="center"/>
        <w:rPr>
          <w:rStyle w:val="a7"/>
        </w:rPr>
      </w:pPr>
    </w:p>
    <w:p w14:paraId="58AE7C88" w14:textId="38643471" w:rsidR="00E35A06" w:rsidRDefault="00E35A06" w:rsidP="00882E24">
      <w:pPr>
        <w:pStyle w:val="a8"/>
        <w:rPr>
          <w:rStyle w:val="a7"/>
        </w:rPr>
      </w:pPr>
    </w:p>
    <w:p w14:paraId="6AE065E5" w14:textId="77777777" w:rsidR="002D200E" w:rsidRPr="00CB4051" w:rsidRDefault="002D200E" w:rsidP="00CB4051">
      <w:pPr>
        <w:pStyle w:val="a8"/>
        <w:jc w:val="center"/>
        <w:rPr>
          <w:rStyle w:val="a7"/>
        </w:rPr>
      </w:pPr>
    </w:p>
    <w:p w14:paraId="38EC63B8" w14:textId="77777777" w:rsidR="00B45D7D" w:rsidRPr="00CB4051" w:rsidRDefault="00B45D7D" w:rsidP="00CB4051">
      <w:pPr>
        <w:pStyle w:val="a8"/>
        <w:rPr>
          <w:b/>
          <w:bCs/>
        </w:rPr>
      </w:pPr>
    </w:p>
    <w:p w14:paraId="3C26531D" w14:textId="77777777" w:rsidR="00441689" w:rsidRDefault="00441689" w:rsidP="006E42B1">
      <w:pPr>
        <w:pStyle w:val="a8"/>
        <w:rPr>
          <w:color w:val="000000"/>
          <w:spacing w:val="-1"/>
        </w:rPr>
      </w:pPr>
    </w:p>
    <w:p w14:paraId="254F6165" w14:textId="77777777" w:rsidR="00441689" w:rsidRPr="006E42B1" w:rsidRDefault="00441689" w:rsidP="006E42B1">
      <w:pPr>
        <w:pStyle w:val="a8"/>
        <w:rPr>
          <w:color w:val="000000"/>
          <w:spacing w:val="-1"/>
        </w:rPr>
      </w:pPr>
    </w:p>
    <w:p w14:paraId="4F2E79D5" w14:textId="77777777" w:rsidR="006E42B1" w:rsidRDefault="006E42B1" w:rsidP="006E42B1">
      <w:pPr>
        <w:spacing w:line="12" w:lineRule="exact"/>
      </w:pPr>
    </w:p>
    <w:p w14:paraId="437FED93" w14:textId="77777777" w:rsidR="00A71B4E" w:rsidRDefault="00A71B4E" w:rsidP="00562F3C">
      <w:pPr>
        <w:rPr>
          <w:color w:val="000000"/>
          <w:spacing w:val="-1"/>
          <w:sz w:val="32"/>
          <w:szCs w:val="32"/>
        </w:rPr>
      </w:pPr>
    </w:p>
    <w:p w14:paraId="1DC9ED48" w14:textId="77777777" w:rsidR="00A71B4E" w:rsidRDefault="00A71B4E" w:rsidP="00562F3C">
      <w:pPr>
        <w:rPr>
          <w:color w:val="000000"/>
          <w:spacing w:val="-1"/>
          <w:sz w:val="32"/>
          <w:szCs w:val="32"/>
        </w:rPr>
      </w:pPr>
    </w:p>
    <w:p w14:paraId="66A0A491" w14:textId="77777777" w:rsidR="00A71B4E" w:rsidRDefault="00A71B4E" w:rsidP="00562F3C">
      <w:pPr>
        <w:rPr>
          <w:color w:val="000000"/>
          <w:spacing w:val="-1"/>
          <w:sz w:val="32"/>
          <w:szCs w:val="32"/>
        </w:rPr>
      </w:pPr>
    </w:p>
    <w:p w14:paraId="3BD63E78" w14:textId="77777777" w:rsidR="00410238" w:rsidRDefault="00410238" w:rsidP="00562F3C">
      <w:pPr>
        <w:rPr>
          <w:color w:val="000000"/>
          <w:spacing w:val="-1"/>
          <w:sz w:val="32"/>
          <w:szCs w:val="32"/>
        </w:rPr>
      </w:pPr>
    </w:p>
    <w:p w14:paraId="25275BBC" w14:textId="77777777" w:rsidR="00441689" w:rsidRDefault="00441689" w:rsidP="00562F3C">
      <w:pPr>
        <w:rPr>
          <w:color w:val="000000"/>
          <w:spacing w:val="-1"/>
          <w:sz w:val="32"/>
          <w:szCs w:val="32"/>
        </w:rPr>
      </w:pPr>
    </w:p>
    <w:p w14:paraId="71F7027A" w14:textId="77777777" w:rsidR="00410238" w:rsidRDefault="00410238" w:rsidP="00562F3C">
      <w:pPr>
        <w:rPr>
          <w:color w:val="000000"/>
          <w:spacing w:val="-1"/>
          <w:sz w:val="32"/>
          <w:szCs w:val="32"/>
        </w:rPr>
      </w:pPr>
    </w:p>
    <w:p w14:paraId="64516824" w14:textId="77777777" w:rsidR="00F11BD5" w:rsidRPr="00427725" w:rsidRDefault="00F11BD5">
      <w:pPr>
        <w:rPr>
          <w:sz w:val="36"/>
          <w:szCs w:val="36"/>
        </w:rPr>
      </w:pPr>
    </w:p>
    <w:sectPr w:rsidR="00F11BD5" w:rsidRPr="00427725" w:rsidSect="00751E13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81B3" w14:textId="77777777" w:rsidR="003A3E8B" w:rsidRDefault="003A3E8B" w:rsidP="00CC676A">
      <w:r>
        <w:separator/>
      </w:r>
    </w:p>
  </w:endnote>
  <w:endnote w:type="continuationSeparator" w:id="0">
    <w:p w14:paraId="1EFBF750" w14:textId="77777777" w:rsidR="003A3E8B" w:rsidRDefault="003A3E8B" w:rsidP="00CC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ED72" w14:textId="77777777" w:rsidR="003A3E8B" w:rsidRDefault="003A3E8B" w:rsidP="00CC676A">
      <w:r>
        <w:separator/>
      </w:r>
    </w:p>
  </w:footnote>
  <w:footnote w:type="continuationSeparator" w:id="0">
    <w:p w14:paraId="7B2312B3" w14:textId="77777777" w:rsidR="003A3E8B" w:rsidRDefault="003A3E8B" w:rsidP="00CC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Liberation Serif" w:hAnsi="Liberation Serif" w:cs="Wingdings"/>
        <w:vertAlign w:val="superscrip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>
    <w:nsid w:val="00000006"/>
    <w:multiLevelType w:val="singleLevel"/>
    <w:tmpl w:val="00000006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00000007"/>
    <w:multiLevelType w:val="singleLevel"/>
    <w:tmpl w:val="00000007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</w:rPr>
    </w:lvl>
  </w:abstractNum>
  <w:abstractNum w:abstractNumId="6">
    <w:nsid w:val="00000009"/>
    <w:multiLevelType w:val="singleLevel"/>
    <w:tmpl w:val="00000009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7">
    <w:nsid w:val="0000000A"/>
    <w:multiLevelType w:val="multilevel"/>
    <w:tmpl w:val="0000000A"/>
    <w:name w:val="WW8Num21"/>
    <w:lvl w:ilvl="0">
      <w:start w:val="34"/>
      <w:numFmt w:val="upp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F"/>
    <w:multiLevelType w:val="singleLevel"/>
    <w:tmpl w:val="0000000F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0"/>
    <w:multiLevelType w:val="singleLevel"/>
    <w:tmpl w:val="00000010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</w:rPr>
    </w:lvl>
  </w:abstractNum>
  <w:abstractNum w:abstractNumId="10">
    <w:nsid w:val="00000011"/>
    <w:multiLevelType w:val="multilevel"/>
    <w:tmpl w:val="00000011"/>
    <w:name w:val="WW8Num31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70735F"/>
    <w:multiLevelType w:val="hybridMultilevel"/>
    <w:tmpl w:val="D4DC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893B65"/>
    <w:multiLevelType w:val="hybridMultilevel"/>
    <w:tmpl w:val="0154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1F03BA"/>
    <w:multiLevelType w:val="hybridMultilevel"/>
    <w:tmpl w:val="48F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674B6"/>
    <w:multiLevelType w:val="hybridMultilevel"/>
    <w:tmpl w:val="581CC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136F10"/>
    <w:multiLevelType w:val="hybridMultilevel"/>
    <w:tmpl w:val="E50A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36BE8"/>
    <w:multiLevelType w:val="hybridMultilevel"/>
    <w:tmpl w:val="1396CEE2"/>
    <w:lvl w:ilvl="0" w:tplc="EB96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27396"/>
    <w:multiLevelType w:val="hybridMultilevel"/>
    <w:tmpl w:val="CF9C2DC2"/>
    <w:lvl w:ilvl="0" w:tplc="526453AE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2EDE4573"/>
    <w:multiLevelType w:val="hybridMultilevel"/>
    <w:tmpl w:val="340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925949"/>
    <w:multiLevelType w:val="hybridMultilevel"/>
    <w:tmpl w:val="1D9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3B2447"/>
    <w:multiLevelType w:val="hybridMultilevel"/>
    <w:tmpl w:val="B136FEA0"/>
    <w:lvl w:ilvl="0" w:tplc="B8286400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2">
    <w:nsid w:val="4D573EE0"/>
    <w:multiLevelType w:val="hybridMultilevel"/>
    <w:tmpl w:val="AC54B3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200792"/>
    <w:multiLevelType w:val="hybridMultilevel"/>
    <w:tmpl w:val="3D3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56189"/>
    <w:multiLevelType w:val="hybridMultilevel"/>
    <w:tmpl w:val="BCF49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61ED6"/>
    <w:multiLevelType w:val="hybridMultilevel"/>
    <w:tmpl w:val="7958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82E14"/>
    <w:multiLevelType w:val="hybridMultilevel"/>
    <w:tmpl w:val="8C7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E57C0"/>
    <w:multiLevelType w:val="hybridMultilevel"/>
    <w:tmpl w:val="335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514D7"/>
    <w:multiLevelType w:val="hybridMultilevel"/>
    <w:tmpl w:val="7516559A"/>
    <w:lvl w:ilvl="0" w:tplc="7A800A2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26BB2"/>
    <w:multiLevelType w:val="hybridMultilevel"/>
    <w:tmpl w:val="7A7439F6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2D37F5"/>
    <w:multiLevelType w:val="hybridMultilevel"/>
    <w:tmpl w:val="CA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632F9"/>
    <w:multiLevelType w:val="hybridMultilevel"/>
    <w:tmpl w:val="4642B410"/>
    <w:lvl w:ilvl="0" w:tplc="75DE6A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92AB6"/>
    <w:multiLevelType w:val="hybridMultilevel"/>
    <w:tmpl w:val="949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748FD"/>
    <w:multiLevelType w:val="hybridMultilevel"/>
    <w:tmpl w:val="1F1A7588"/>
    <w:lvl w:ilvl="0" w:tplc="D46E1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36124"/>
    <w:multiLevelType w:val="hybridMultilevel"/>
    <w:tmpl w:val="C9C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9"/>
  </w:num>
  <w:num w:numId="6">
    <w:abstractNumId w:val="21"/>
  </w:num>
  <w:num w:numId="7">
    <w:abstractNumId w:val="22"/>
  </w:num>
  <w:num w:numId="8">
    <w:abstractNumId w:val="26"/>
  </w:num>
  <w:num w:numId="9">
    <w:abstractNumId w:val="33"/>
  </w:num>
  <w:num w:numId="10">
    <w:abstractNumId w:val="44"/>
  </w:num>
  <w:num w:numId="11">
    <w:abstractNumId w:val="15"/>
  </w:num>
  <w:num w:numId="12">
    <w:abstractNumId w:val="40"/>
  </w:num>
  <w:num w:numId="13">
    <w:abstractNumId w:val="37"/>
  </w:num>
  <w:num w:numId="14">
    <w:abstractNumId w:val="43"/>
  </w:num>
  <w:num w:numId="15">
    <w:abstractNumId w:val="45"/>
  </w:num>
  <w:num w:numId="16">
    <w:abstractNumId w:val="30"/>
  </w:num>
  <w:num w:numId="17">
    <w:abstractNumId w:val="39"/>
  </w:num>
  <w:num w:numId="18">
    <w:abstractNumId w:val="27"/>
  </w:num>
  <w:num w:numId="19">
    <w:abstractNumId w:val="23"/>
  </w:num>
  <w:num w:numId="20">
    <w:abstractNumId w:val="12"/>
  </w:num>
  <w:num w:numId="21">
    <w:abstractNumId w:val="24"/>
  </w:num>
  <w:num w:numId="22">
    <w:abstractNumId w:val="31"/>
  </w:num>
  <w:num w:numId="23">
    <w:abstractNumId w:val="11"/>
  </w:num>
  <w:num w:numId="24">
    <w:abstractNumId w:val="29"/>
  </w:num>
  <w:num w:numId="25">
    <w:abstractNumId w:val="28"/>
  </w:num>
  <w:num w:numId="26">
    <w:abstractNumId w:val="34"/>
  </w:num>
  <w:num w:numId="27">
    <w:abstractNumId w:val="25"/>
  </w:num>
  <w:num w:numId="28">
    <w:abstractNumId w:val="17"/>
  </w:num>
  <w:num w:numId="29">
    <w:abstractNumId w:val="20"/>
  </w:num>
  <w:num w:numId="30">
    <w:abstractNumId w:val="41"/>
  </w:num>
  <w:num w:numId="31">
    <w:abstractNumId w:val="4"/>
    <w:lvlOverride w:ilvl="0">
      <w:startOverride w:val="5"/>
    </w:lvlOverride>
  </w:num>
  <w:num w:numId="32">
    <w:abstractNumId w:val="7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</w:num>
  <w:num w:numId="35">
    <w:abstractNumId w:val="5"/>
  </w:num>
  <w:num w:numId="36">
    <w:abstractNumId w:val="6"/>
  </w:num>
  <w:num w:numId="37">
    <w:abstractNumId w:val="3"/>
  </w:num>
  <w:num w:numId="38">
    <w:abstractNumId w:val="36"/>
  </w:num>
  <w:num w:numId="39">
    <w:abstractNumId w:val="14"/>
  </w:num>
  <w:num w:numId="40">
    <w:abstractNumId w:val="2"/>
  </w:num>
  <w:num w:numId="4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</w:num>
  <w:num w:numId="43">
    <w:abstractNumId w:val="8"/>
    <w:lvlOverride w:ilvl="0">
      <w:startOverride w:val="6"/>
    </w:lvlOverride>
  </w:num>
  <w:num w:numId="44">
    <w:abstractNumId w:val="18"/>
  </w:num>
  <w:num w:numId="45">
    <w:abstractNumId w:val="13"/>
  </w:num>
  <w:num w:numId="4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2A1"/>
    <w:rsid w:val="0000177F"/>
    <w:rsid w:val="00016382"/>
    <w:rsid w:val="00016C12"/>
    <w:rsid w:val="000337E1"/>
    <w:rsid w:val="000350B5"/>
    <w:rsid w:val="000540B2"/>
    <w:rsid w:val="0007599B"/>
    <w:rsid w:val="0008576C"/>
    <w:rsid w:val="000972AF"/>
    <w:rsid w:val="000A7BAA"/>
    <w:rsid w:val="000B5BDE"/>
    <w:rsid w:val="000E017C"/>
    <w:rsid w:val="000E3251"/>
    <w:rsid w:val="00102B82"/>
    <w:rsid w:val="001037FE"/>
    <w:rsid w:val="001114DD"/>
    <w:rsid w:val="001270EA"/>
    <w:rsid w:val="00135153"/>
    <w:rsid w:val="001610E0"/>
    <w:rsid w:val="001668BF"/>
    <w:rsid w:val="001963A2"/>
    <w:rsid w:val="001A6E59"/>
    <w:rsid w:val="001B7EE1"/>
    <w:rsid w:val="001D48C0"/>
    <w:rsid w:val="001D5FB8"/>
    <w:rsid w:val="001F2971"/>
    <w:rsid w:val="00215EB8"/>
    <w:rsid w:val="002175B0"/>
    <w:rsid w:val="00217B8C"/>
    <w:rsid w:val="00241035"/>
    <w:rsid w:val="00243B40"/>
    <w:rsid w:val="00245033"/>
    <w:rsid w:val="0024759E"/>
    <w:rsid w:val="00272BA3"/>
    <w:rsid w:val="00275F40"/>
    <w:rsid w:val="00285CFA"/>
    <w:rsid w:val="00287EF3"/>
    <w:rsid w:val="002B43C2"/>
    <w:rsid w:val="002D0C1D"/>
    <w:rsid w:val="002D200E"/>
    <w:rsid w:val="002E0285"/>
    <w:rsid w:val="00303C71"/>
    <w:rsid w:val="00330D26"/>
    <w:rsid w:val="003347BE"/>
    <w:rsid w:val="003402B0"/>
    <w:rsid w:val="0034225F"/>
    <w:rsid w:val="0034453A"/>
    <w:rsid w:val="00350191"/>
    <w:rsid w:val="003803D3"/>
    <w:rsid w:val="003843CE"/>
    <w:rsid w:val="003933EA"/>
    <w:rsid w:val="00396DE6"/>
    <w:rsid w:val="003A3E8B"/>
    <w:rsid w:val="003B4ED0"/>
    <w:rsid w:val="003C0909"/>
    <w:rsid w:val="003C5986"/>
    <w:rsid w:val="003E5238"/>
    <w:rsid w:val="003F16E5"/>
    <w:rsid w:val="00410238"/>
    <w:rsid w:val="004140A7"/>
    <w:rsid w:val="00427725"/>
    <w:rsid w:val="00441689"/>
    <w:rsid w:val="00456FE4"/>
    <w:rsid w:val="00464408"/>
    <w:rsid w:val="00481D7C"/>
    <w:rsid w:val="00492EE5"/>
    <w:rsid w:val="004C7091"/>
    <w:rsid w:val="005067E1"/>
    <w:rsid w:val="005140BB"/>
    <w:rsid w:val="00544931"/>
    <w:rsid w:val="00546CAF"/>
    <w:rsid w:val="00562F3C"/>
    <w:rsid w:val="005756C8"/>
    <w:rsid w:val="005851C0"/>
    <w:rsid w:val="005B3FE3"/>
    <w:rsid w:val="005D65A2"/>
    <w:rsid w:val="005E5AB6"/>
    <w:rsid w:val="005F150D"/>
    <w:rsid w:val="00606440"/>
    <w:rsid w:val="00637CE6"/>
    <w:rsid w:val="00645B70"/>
    <w:rsid w:val="00666CAA"/>
    <w:rsid w:val="00672DEB"/>
    <w:rsid w:val="006A48A9"/>
    <w:rsid w:val="006A5339"/>
    <w:rsid w:val="006E42B1"/>
    <w:rsid w:val="006F2F07"/>
    <w:rsid w:val="00712255"/>
    <w:rsid w:val="00725B01"/>
    <w:rsid w:val="00733B57"/>
    <w:rsid w:val="007348E2"/>
    <w:rsid w:val="00751E13"/>
    <w:rsid w:val="00763B3E"/>
    <w:rsid w:val="00785D21"/>
    <w:rsid w:val="007970C2"/>
    <w:rsid w:val="007C0B82"/>
    <w:rsid w:val="007D7764"/>
    <w:rsid w:val="007E5DA1"/>
    <w:rsid w:val="007E7BD5"/>
    <w:rsid w:val="007F2F7F"/>
    <w:rsid w:val="007F674E"/>
    <w:rsid w:val="008004F5"/>
    <w:rsid w:val="0080329E"/>
    <w:rsid w:val="008228E9"/>
    <w:rsid w:val="008252F5"/>
    <w:rsid w:val="008425D3"/>
    <w:rsid w:val="00872A50"/>
    <w:rsid w:val="00882E24"/>
    <w:rsid w:val="008A2902"/>
    <w:rsid w:val="008B456C"/>
    <w:rsid w:val="008C350B"/>
    <w:rsid w:val="008E3256"/>
    <w:rsid w:val="008F011A"/>
    <w:rsid w:val="008F0599"/>
    <w:rsid w:val="008F283B"/>
    <w:rsid w:val="0094392A"/>
    <w:rsid w:val="00956BDE"/>
    <w:rsid w:val="00983161"/>
    <w:rsid w:val="0098556F"/>
    <w:rsid w:val="00992E88"/>
    <w:rsid w:val="009C245C"/>
    <w:rsid w:val="009D50E9"/>
    <w:rsid w:val="00A00C5E"/>
    <w:rsid w:val="00A05195"/>
    <w:rsid w:val="00A056E3"/>
    <w:rsid w:val="00A06FDA"/>
    <w:rsid w:val="00A105A8"/>
    <w:rsid w:val="00A16132"/>
    <w:rsid w:val="00A16540"/>
    <w:rsid w:val="00A21724"/>
    <w:rsid w:val="00A27AB9"/>
    <w:rsid w:val="00A423E9"/>
    <w:rsid w:val="00A71B4E"/>
    <w:rsid w:val="00A94CF4"/>
    <w:rsid w:val="00A96885"/>
    <w:rsid w:val="00AA3137"/>
    <w:rsid w:val="00AA5C1E"/>
    <w:rsid w:val="00AA77E1"/>
    <w:rsid w:val="00AB38C3"/>
    <w:rsid w:val="00AC3FA1"/>
    <w:rsid w:val="00AF6544"/>
    <w:rsid w:val="00B32EBD"/>
    <w:rsid w:val="00B341C4"/>
    <w:rsid w:val="00B45D7D"/>
    <w:rsid w:val="00B55945"/>
    <w:rsid w:val="00B57D0F"/>
    <w:rsid w:val="00BA2768"/>
    <w:rsid w:val="00BB434D"/>
    <w:rsid w:val="00BC5CE1"/>
    <w:rsid w:val="00C0382F"/>
    <w:rsid w:val="00C13C5B"/>
    <w:rsid w:val="00C2125B"/>
    <w:rsid w:val="00C24FDA"/>
    <w:rsid w:val="00C36E88"/>
    <w:rsid w:val="00C63DD9"/>
    <w:rsid w:val="00C643B5"/>
    <w:rsid w:val="00C66121"/>
    <w:rsid w:val="00C709E6"/>
    <w:rsid w:val="00C71100"/>
    <w:rsid w:val="00C742A3"/>
    <w:rsid w:val="00C96C5F"/>
    <w:rsid w:val="00CB4051"/>
    <w:rsid w:val="00CC676A"/>
    <w:rsid w:val="00CD2474"/>
    <w:rsid w:val="00CE1D3B"/>
    <w:rsid w:val="00CF59A1"/>
    <w:rsid w:val="00D34030"/>
    <w:rsid w:val="00DC688D"/>
    <w:rsid w:val="00DF46CC"/>
    <w:rsid w:val="00E1336E"/>
    <w:rsid w:val="00E1787B"/>
    <w:rsid w:val="00E24F41"/>
    <w:rsid w:val="00E35A06"/>
    <w:rsid w:val="00E812C1"/>
    <w:rsid w:val="00EA00A4"/>
    <w:rsid w:val="00EA1207"/>
    <w:rsid w:val="00EA594E"/>
    <w:rsid w:val="00EF54FC"/>
    <w:rsid w:val="00F012AF"/>
    <w:rsid w:val="00F11BD5"/>
    <w:rsid w:val="00F4054D"/>
    <w:rsid w:val="00F67CE2"/>
    <w:rsid w:val="00F86E2D"/>
    <w:rsid w:val="00FA42A1"/>
    <w:rsid w:val="00FD168A"/>
    <w:rsid w:val="00FD1A23"/>
    <w:rsid w:val="00FD4337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C4C4A8C"/>
  <w15:docId w15:val="{20B6249A-CC0F-4084-8D02-3304810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C59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A1"/>
    <w:pPr>
      <w:ind w:left="720"/>
      <w:contextualSpacing/>
    </w:pPr>
  </w:style>
  <w:style w:type="paragraph" w:customStyle="1" w:styleId="a4">
    <w:name w:val="Стиль"/>
    <w:rsid w:val="00FA4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E35A0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E35A06"/>
    <w:rPr>
      <w:rFonts w:ascii="Corbel" w:eastAsia="Corbel" w:hAnsi="Corbel" w:cs="Times New Roman"/>
      <w:b/>
      <w:bCs/>
      <w:i/>
      <w:iCs/>
      <w:color w:val="4F81BD"/>
    </w:rPr>
  </w:style>
  <w:style w:type="character" w:styleId="a7">
    <w:name w:val="Strong"/>
    <w:basedOn w:val="a0"/>
    <w:qFormat/>
    <w:rsid w:val="00E35A06"/>
    <w:rPr>
      <w:b/>
      <w:bCs/>
    </w:rPr>
  </w:style>
  <w:style w:type="paragraph" w:styleId="a8">
    <w:name w:val="No Spacing"/>
    <w:qFormat/>
    <w:rsid w:val="00E3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0177F"/>
    <w:pPr>
      <w:spacing w:before="100" w:beforeAutospacing="1" w:after="100" w:afterAutospacing="1"/>
    </w:pPr>
  </w:style>
  <w:style w:type="paragraph" w:customStyle="1" w:styleId="a00">
    <w:name w:val="a0"/>
    <w:basedOn w:val="a"/>
    <w:rsid w:val="0000177F"/>
    <w:pPr>
      <w:spacing w:before="100" w:beforeAutospacing="1" w:after="100" w:afterAutospacing="1"/>
    </w:pPr>
  </w:style>
  <w:style w:type="paragraph" w:customStyle="1" w:styleId="a0cxspmiddle">
    <w:name w:val="a0cxspmiddle"/>
    <w:basedOn w:val="a"/>
    <w:rsid w:val="0000177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B43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3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C59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body">
    <w:name w:val="textbody"/>
    <w:basedOn w:val="a"/>
    <w:rsid w:val="003C5986"/>
    <w:pPr>
      <w:spacing w:before="100" w:beforeAutospacing="1" w:after="100" w:afterAutospacing="1"/>
    </w:pPr>
  </w:style>
  <w:style w:type="paragraph" w:customStyle="1" w:styleId="11">
    <w:name w:val="Без интервала1"/>
    <w:rsid w:val="00C13C5B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rsid w:val="000A7B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7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A7BAA"/>
    <w:pPr>
      <w:spacing w:after="120"/>
    </w:pPr>
  </w:style>
  <w:style w:type="character" w:customStyle="1" w:styleId="ad">
    <w:name w:val="Основной текст Знак"/>
    <w:basedOn w:val="a0"/>
    <w:link w:val="ac"/>
    <w:rsid w:val="000A7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3402B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C67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artinati.ru/uploads/posts/2009-09/1252902989_yu021z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s11290.vkontakte.ru/u60677887/-6/x_1f2e96e1.jp" TargetMode="External"/><Relationship Id="rId14" Type="http://schemas.openxmlformats.org/officeDocument/2006/relationships/image" Target="http://s58.radikal.ru/i159/1003/7a/19400f11d86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E36D-DFC2-4A1B-8F24-A1176CDD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8298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"Цветочный городок"</vt:lpstr>
    </vt:vector>
  </TitlesOfParts>
  <Company>Домик</Company>
  <LinksUpToDate>false</LinksUpToDate>
  <CharactersWithSpaces>55487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"Цветочный городок"</dc:title>
  <dc:subject>Лагерь дневного пребывания</dc:subject>
  <dc:creator>Симоненко Алла Васильевна</dc:creator>
  <dc:description>Программа ЛДП Simonenko A.V..docx</dc:description>
  <cp:lastModifiedBy>Бутенко Н. В</cp:lastModifiedBy>
  <cp:revision>21</cp:revision>
  <cp:lastPrinted>2018-05-28T04:17:00Z</cp:lastPrinted>
  <dcterms:created xsi:type="dcterms:W3CDTF">2018-05-28T01:55:00Z</dcterms:created>
  <dcterms:modified xsi:type="dcterms:W3CDTF">2024-04-26T09:05:00Z</dcterms:modified>
</cp:coreProperties>
</file>